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86" w:rsidRDefault="00305886" w:rsidP="00305886">
      <w:pPr>
        <w:rPr>
          <w:rFonts w:ascii="Arial" w:hAnsi="Arial" w:cs="Arial"/>
          <w:b/>
        </w:rPr>
      </w:pPr>
      <w:bookmarkStart w:id="0" w:name="_GoBack"/>
      <w:bookmarkEnd w:id="0"/>
    </w:p>
    <w:p w:rsidR="00305886" w:rsidRDefault="00305886" w:rsidP="00305886">
      <w:pPr>
        <w:rPr>
          <w:rFonts w:ascii="Arial" w:hAnsi="Arial" w:cs="Arial"/>
          <w:b/>
        </w:rPr>
      </w:pPr>
      <w:r>
        <w:rPr>
          <w:rFonts w:ascii="Arial" w:hAnsi="Arial" w:cs="Arial"/>
          <w:b/>
        </w:rPr>
        <w:t>Gesprächsleitfaden</w:t>
      </w:r>
      <w:r w:rsidR="008D6F59">
        <w:rPr>
          <w:rFonts w:ascii="Arial" w:hAnsi="Arial" w:cs="Arial"/>
          <w:b/>
        </w:rPr>
        <w:t xml:space="preserve"> </w:t>
      </w:r>
      <w:r w:rsidR="008B2DB6">
        <w:rPr>
          <w:rFonts w:ascii="Arial" w:hAnsi="Arial" w:cs="Arial"/>
          <w:b/>
        </w:rPr>
        <w:t xml:space="preserve">und Profilbogen </w:t>
      </w:r>
      <w:r>
        <w:rPr>
          <w:rFonts w:ascii="Arial" w:hAnsi="Arial" w:cs="Arial"/>
          <w:b/>
        </w:rPr>
        <w:t xml:space="preserve">- </w:t>
      </w:r>
      <w:proofErr w:type="spellStart"/>
      <w:r>
        <w:rPr>
          <w:rFonts w:ascii="Arial" w:hAnsi="Arial" w:cs="Arial"/>
          <w:b/>
        </w:rPr>
        <w:t>Mentee</w:t>
      </w:r>
      <w:r w:rsidR="00C16A21">
        <w:rPr>
          <w:rFonts w:ascii="Arial" w:hAnsi="Arial" w:cs="Arial"/>
          <w:b/>
        </w:rPr>
        <w:t>s</w:t>
      </w:r>
      <w:proofErr w:type="spellEnd"/>
      <w:r>
        <w:rPr>
          <w:rFonts w:ascii="Arial" w:hAnsi="Arial" w:cs="Arial"/>
          <w:b/>
        </w:rPr>
        <w:t xml:space="preserve"> </w:t>
      </w:r>
      <w:r w:rsidR="00CB39A3">
        <w:rPr>
          <w:rFonts w:ascii="Arial" w:hAnsi="Arial" w:cs="Arial"/>
          <w:b/>
        </w:rPr>
        <w:t>–</w:t>
      </w:r>
    </w:p>
    <w:p w:rsidR="00CB39A3" w:rsidRDefault="00CB39A3" w:rsidP="00305886">
      <w:pPr>
        <w:rPr>
          <w:rFonts w:ascii="Arial" w:hAnsi="Arial" w:cs="Arial"/>
          <w:b/>
        </w:rPr>
      </w:pPr>
    </w:p>
    <w:p w:rsidR="008B2DB6" w:rsidRDefault="008B2DB6" w:rsidP="00305886">
      <w:pPr>
        <w:rPr>
          <w:rFonts w:ascii="Arial" w:hAnsi="Arial" w:cs="Arial"/>
          <w:b/>
        </w:rPr>
      </w:pPr>
    </w:p>
    <w:p w:rsidR="008B2DB6" w:rsidRDefault="008B2DB6" w:rsidP="008B2DB6">
      <w:pPr>
        <w:rPr>
          <w:rFonts w:ascii="Arial" w:hAnsi="Arial" w:cs="Arial"/>
          <w:bCs/>
          <w:sz w:val="20"/>
          <w:szCs w:val="20"/>
        </w:rPr>
      </w:pPr>
      <w:r>
        <w:rPr>
          <w:rFonts w:ascii="Arial" w:hAnsi="Arial" w:cs="Arial"/>
          <w:b/>
          <w:bCs/>
        </w:rPr>
        <w:t xml:space="preserve">Vorstellung </w:t>
      </w:r>
    </w:p>
    <w:p w:rsidR="008B2DB6" w:rsidRDefault="008B2DB6" w:rsidP="008B2DB6">
      <w:pPr>
        <w:rPr>
          <w:rFonts w:ascii="Arial" w:hAnsi="Arial" w:cs="Arial"/>
          <w:b/>
          <w:bCs/>
        </w:rPr>
      </w:pPr>
    </w:p>
    <w:p w:rsidR="008B2DB6" w:rsidRDefault="008B2DB6" w:rsidP="008B2DB6">
      <w:pPr>
        <w:pStyle w:val="Listenabsatz"/>
        <w:numPr>
          <w:ilvl w:val="0"/>
          <w:numId w:val="25"/>
        </w:numPr>
        <w:ind w:left="284" w:hanging="284"/>
        <w:jc w:val="both"/>
        <w:rPr>
          <w:rFonts w:ascii="Arial" w:hAnsi="Arial" w:cs="Arial"/>
        </w:rPr>
      </w:pPr>
      <w:r w:rsidRPr="008B2DB6">
        <w:rPr>
          <w:rFonts w:ascii="Arial" w:hAnsi="Arial" w:cs="Arial"/>
        </w:rPr>
        <w:t xml:space="preserve">Vorstellung unsererseits, unsere Rolle (wir suchen Paten und </w:t>
      </w:r>
      <w:proofErr w:type="spellStart"/>
      <w:r w:rsidRPr="008B2DB6">
        <w:rPr>
          <w:rFonts w:ascii="Arial" w:hAnsi="Arial" w:cs="Arial"/>
        </w:rPr>
        <w:t>Mentees</w:t>
      </w:r>
      <w:proofErr w:type="spellEnd"/>
      <w:r w:rsidRPr="008B2DB6">
        <w:rPr>
          <w:rFonts w:ascii="Arial" w:hAnsi="Arial" w:cs="Arial"/>
        </w:rPr>
        <w:t>, vermitteln und begleiten dauerhaft)</w:t>
      </w:r>
    </w:p>
    <w:p w:rsidR="00C1690E" w:rsidRDefault="00C1690E" w:rsidP="00C1690E">
      <w:pPr>
        <w:pStyle w:val="Listenabsatz"/>
        <w:ind w:left="284"/>
        <w:jc w:val="both"/>
        <w:rPr>
          <w:rFonts w:ascii="Arial" w:hAnsi="Arial" w:cs="Arial"/>
        </w:rPr>
      </w:pPr>
    </w:p>
    <w:p w:rsidR="00C1690E" w:rsidRDefault="00C1690E" w:rsidP="008B2DB6">
      <w:pPr>
        <w:pStyle w:val="Listenabsatz"/>
        <w:numPr>
          <w:ilvl w:val="0"/>
          <w:numId w:val="25"/>
        </w:numPr>
        <w:ind w:left="284" w:hanging="284"/>
        <w:jc w:val="both"/>
        <w:rPr>
          <w:rFonts w:ascii="Arial" w:hAnsi="Arial" w:cs="Arial"/>
        </w:rPr>
      </w:pPr>
      <w:r>
        <w:rPr>
          <w:rFonts w:ascii="Arial" w:hAnsi="Arial" w:cs="Arial"/>
        </w:rPr>
        <w:t>Klären: Duzen / Siezen</w:t>
      </w:r>
      <w:r w:rsidR="00F7360F">
        <w:rPr>
          <w:rFonts w:ascii="Arial" w:hAnsi="Arial" w:cs="Arial"/>
        </w:rPr>
        <w:t>, Deutschkenntnisse</w:t>
      </w:r>
    </w:p>
    <w:p w:rsidR="008B2DB6" w:rsidRPr="008B2DB6" w:rsidRDefault="008B2DB6" w:rsidP="008B2DB6">
      <w:pPr>
        <w:pStyle w:val="Listenabsatz"/>
        <w:ind w:left="284" w:hanging="284"/>
        <w:jc w:val="both"/>
        <w:rPr>
          <w:rFonts w:ascii="Arial" w:hAnsi="Arial" w:cs="Arial"/>
        </w:rPr>
      </w:pPr>
    </w:p>
    <w:p w:rsidR="00C1690E" w:rsidRDefault="008B2DB6" w:rsidP="00C1690E">
      <w:pPr>
        <w:pStyle w:val="Listenabsatz"/>
        <w:numPr>
          <w:ilvl w:val="0"/>
          <w:numId w:val="25"/>
        </w:numPr>
        <w:ind w:left="284" w:hanging="284"/>
        <w:jc w:val="both"/>
        <w:rPr>
          <w:rFonts w:ascii="Arial" w:hAnsi="Arial" w:cs="Arial"/>
        </w:rPr>
      </w:pPr>
      <w:r w:rsidRPr="00C1690E">
        <w:rPr>
          <w:rFonts w:ascii="Arial" w:hAnsi="Arial" w:cs="Arial"/>
        </w:rPr>
        <w:t xml:space="preserve">Vorstellung </w:t>
      </w:r>
      <w:proofErr w:type="spellStart"/>
      <w:r w:rsidRPr="00C1690E">
        <w:rPr>
          <w:rFonts w:ascii="Arial" w:hAnsi="Arial" w:cs="Arial"/>
        </w:rPr>
        <w:t>Mentee</w:t>
      </w:r>
      <w:proofErr w:type="spellEnd"/>
      <w:r w:rsidRPr="00C1690E">
        <w:rPr>
          <w:rFonts w:ascii="Arial" w:hAnsi="Arial" w:cs="Arial"/>
        </w:rPr>
        <w:t xml:space="preserve">: </w:t>
      </w:r>
      <w:r w:rsidR="00D12655" w:rsidRPr="00C1690E">
        <w:rPr>
          <w:rFonts w:ascii="Arial" w:hAnsi="Arial" w:cs="Arial"/>
        </w:rPr>
        <w:t>„</w:t>
      </w:r>
      <w:r w:rsidRPr="00C1690E">
        <w:rPr>
          <w:rFonts w:ascii="Arial" w:hAnsi="Arial" w:cs="Arial"/>
        </w:rPr>
        <w:t>ein paar Sätze zu dir….</w:t>
      </w:r>
      <w:r w:rsidR="00D12655" w:rsidRPr="00C1690E">
        <w:rPr>
          <w:rFonts w:ascii="Arial" w:hAnsi="Arial" w:cs="Arial"/>
        </w:rPr>
        <w:t>“</w:t>
      </w:r>
    </w:p>
    <w:p w:rsidR="00C1690E" w:rsidRPr="00C1690E" w:rsidRDefault="00C1690E" w:rsidP="00C1690E">
      <w:pPr>
        <w:pStyle w:val="Listenabsatz"/>
        <w:rPr>
          <w:rFonts w:ascii="Arial" w:hAnsi="Arial" w:cs="Arial"/>
        </w:rPr>
      </w:pPr>
    </w:p>
    <w:p w:rsidR="00C1690E" w:rsidRDefault="008B2DB6" w:rsidP="00C1690E">
      <w:pPr>
        <w:pStyle w:val="Listenabsatz"/>
        <w:numPr>
          <w:ilvl w:val="0"/>
          <w:numId w:val="25"/>
        </w:numPr>
        <w:ind w:left="284" w:hanging="284"/>
        <w:jc w:val="both"/>
        <w:rPr>
          <w:rFonts w:ascii="Arial" w:hAnsi="Arial" w:cs="Arial"/>
        </w:rPr>
      </w:pPr>
      <w:r w:rsidRPr="00C1690E">
        <w:rPr>
          <w:rFonts w:ascii="Arial" w:hAnsi="Arial" w:cs="Arial"/>
        </w:rPr>
        <w:t>Wie hast du von dem Projekt erfahren?</w:t>
      </w:r>
    </w:p>
    <w:p w:rsidR="00C1690E" w:rsidRDefault="00C1690E" w:rsidP="00C1690E">
      <w:pPr>
        <w:pStyle w:val="Listenabsatz"/>
        <w:rPr>
          <w:rFonts w:ascii="Arial" w:hAnsi="Arial" w:cs="Arial"/>
        </w:rPr>
      </w:pPr>
    </w:p>
    <w:p w:rsidR="00C1690E" w:rsidRDefault="00C1690E" w:rsidP="00C1690E">
      <w:pPr>
        <w:rPr>
          <w:rFonts w:ascii="Arial" w:hAnsi="Arial" w:cs="Arial"/>
        </w:rPr>
      </w:pPr>
    </w:p>
    <w:p w:rsidR="00C1690E" w:rsidRPr="00C1690E" w:rsidRDefault="00C1690E" w:rsidP="00C1690E">
      <w:pPr>
        <w:ind w:left="284" w:hanging="284"/>
        <w:jc w:val="both"/>
        <w:rPr>
          <w:rFonts w:ascii="Arial" w:hAnsi="Arial" w:cs="Arial"/>
          <w:b/>
        </w:rPr>
      </w:pPr>
      <w:r w:rsidRPr="00C1690E">
        <w:rPr>
          <w:rFonts w:ascii="Arial" w:hAnsi="Arial" w:cs="Arial"/>
          <w:b/>
        </w:rPr>
        <w:t>Vorstellung von der Patenschaft</w:t>
      </w:r>
    </w:p>
    <w:p w:rsidR="00C1690E" w:rsidRPr="00C1690E" w:rsidRDefault="00C1690E" w:rsidP="00C1690E">
      <w:pPr>
        <w:rPr>
          <w:rFonts w:ascii="Arial" w:hAnsi="Arial" w:cs="Arial"/>
        </w:rPr>
      </w:pPr>
    </w:p>
    <w:p w:rsidR="008B2DB6" w:rsidRDefault="008B2DB6" w:rsidP="00C1690E">
      <w:pPr>
        <w:pStyle w:val="Listenabsatz"/>
        <w:numPr>
          <w:ilvl w:val="0"/>
          <w:numId w:val="25"/>
        </w:numPr>
        <w:ind w:left="284" w:hanging="284"/>
        <w:jc w:val="both"/>
        <w:rPr>
          <w:rFonts w:ascii="Arial" w:hAnsi="Arial" w:cs="Arial"/>
        </w:rPr>
      </w:pPr>
      <w:r w:rsidRPr="00C1690E">
        <w:rPr>
          <w:rFonts w:ascii="Arial" w:hAnsi="Arial" w:cs="Arial"/>
        </w:rPr>
        <w:t>Was wünschst du dir von einer Patenschaft, wobei sollte sie dir helfen?</w:t>
      </w:r>
    </w:p>
    <w:p w:rsidR="00C1690E" w:rsidRDefault="00C1690E" w:rsidP="00C1690E">
      <w:pPr>
        <w:pStyle w:val="Listenabsatz"/>
        <w:ind w:left="284"/>
        <w:jc w:val="both"/>
        <w:rPr>
          <w:rFonts w:ascii="Arial" w:hAnsi="Arial" w:cs="Arial"/>
        </w:rPr>
      </w:pPr>
    </w:p>
    <w:p w:rsidR="00C1690E" w:rsidRDefault="00C1690E" w:rsidP="00C1690E">
      <w:pPr>
        <w:pStyle w:val="Listenabsatz"/>
        <w:numPr>
          <w:ilvl w:val="0"/>
          <w:numId w:val="25"/>
        </w:numPr>
        <w:ind w:left="284" w:hanging="284"/>
        <w:jc w:val="both"/>
        <w:rPr>
          <w:rFonts w:ascii="Arial" w:hAnsi="Arial" w:cs="Arial"/>
        </w:rPr>
      </w:pPr>
      <w:r>
        <w:rPr>
          <w:rFonts w:ascii="Arial" w:hAnsi="Arial" w:cs="Arial"/>
        </w:rPr>
        <w:t>Freie Tage / Zeiten</w:t>
      </w:r>
    </w:p>
    <w:p w:rsidR="00C1690E" w:rsidRPr="00C1690E" w:rsidRDefault="00C1690E" w:rsidP="00C1690E">
      <w:pPr>
        <w:pStyle w:val="Listenabsatz"/>
        <w:rPr>
          <w:rFonts w:ascii="Arial" w:hAnsi="Arial" w:cs="Arial"/>
        </w:rPr>
      </w:pPr>
    </w:p>
    <w:p w:rsidR="00C1690E" w:rsidRDefault="00C1690E" w:rsidP="00C1690E">
      <w:pPr>
        <w:pStyle w:val="Listenabsatz"/>
        <w:numPr>
          <w:ilvl w:val="0"/>
          <w:numId w:val="25"/>
        </w:numPr>
        <w:ind w:left="284" w:hanging="284"/>
        <w:jc w:val="both"/>
        <w:rPr>
          <w:rFonts w:ascii="Arial" w:hAnsi="Arial" w:cs="Arial"/>
        </w:rPr>
      </w:pPr>
      <w:r>
        <w:rPr>
          <w:rFonts w:ascii="Arial" w:hAnsi="Arial" w:cs="Arial"/>
        </w:rPr>
        <w:t>Mögliche Orte / Stadtteile zum Treffen</w:t>
      </w:r>
    </w:p>
    <w:p w:rsidR="00C1690E" w:rsidRDefault="00C1690E" w:rsidP="00C1690E">
      <w:pPr>
        <w:pStyle w:val="Listenabsatz"/>
        <w:rPr>
          <w:rFonts w:ascii="Arial" w:hAnsi="Arial" w:cs="Arial"/>
        </w:rPr>
      </w:pPr>
    </w:p>
    <w:p w:rsidR="00C1690E" w:rsidRDefault="00C1690E" w:rsidP="00C1690E">
      <w:pPr>
        <w:rPr>
          <w:rFonts w:ascii="Arial" w:hAnsi="Arial" w:cs="Arial"/>
          <w:b/>
          <w:bCs/>
        </w:rPr>
      </w:pPr>
    </w:p>
    <w:p w:rsidR="00C1690E" w:rsidRDefault="00C1690E" w:rsidP="00C1690E">
      <w:pPr>
        <w:rPr>
          <w:rFonts w:ascii="Arial" w:hAnsi="Arial" w:cs="Arial"/>
          <w:b/>
        </w:rPr>
      </w:pPr>
      <w:r w:rsidRPr="00605C54">
        <w:rPr>
          <w:rFonts w:ascii="Arial" w:hAnsi="Arial" w:cs="Arial"/>
          <w:b/>
        </w:rPr>
        <w:t>Infos zum Projekt</w:t>
      </w:r>
    </w:p>
    <w:p w:rsidR="00C1690E" w:rsidRPr="00C1690E" w:rsidRDefault="00C1690E" w:rsidP="00C1690E">
      <w:pPr>
        <w:pStyle w:val="Listenabsatz"/>
        <w:rPr>
          <w:rFonts w:ascii="Arial" w:hAnsi="Arial" w:cs="Arial"/>
        </w:rPr>
      </w:pPr>
    </w:p>
    <w:p w:rsidR="0087646A" w:rsidRDefault="008B2DB6" w:rsidP="00C1690E">
      <w:pPr>
        <w:pStyle w:val="Listenabsatz"/>
        <w:numPr>
          <w:ilvl w:val="0"/>
          <w:numId w:val="25"/>
        </w:numPr>
        <w:ind w:left="284" w:hanging="284"/>
        <w:jc w:val="both"/>
        <w:rPr>
          <w:rFonts w:ascii="Arial" w:hAnsi="Arial" w:cs="Arial"/>
        </w:rPr>
      </w:pPr>
      <w:r w:rsidRPr="00C1690E">
        <w:rPr>
          <w:rFonts w:ascii="Arial" w:hAnsi="Arial" w:cs="Arial"/>
        </w:rPr>
        <w:t xml:space="preserve">Was ist eine Patenschaft </w:t>
      </w:r>
    </w:p>
    <w:p w:rsidR="0087646A" w:rsidRDefault="008B2DB6" w:rsidP="0087646A">
      <w:pPr>
        <w:pStyle w:val="Listenabsatz"/>
        <w:numPr>
          <w:ilvl w:val="0"/>
          <w:numId w:val="27"/>
        </w:numPr>
        <w:jc w:val="both"/>
        <w:rPr>
          <w:rFonts w:ascii="Arial" w:hAnsi="Arial" w:cs="Arial"/>
        </w:rPr>
      </w:pPr>
      <w:r w:rsidRPr="00C1690E">
        <w:rPr>
          <w:rFonts w:ascii="Arial" w:hAnsi="Arial" w:cs="Arial"/>
        </w:rPr>
        <w:t>„erwachsener Freund“,</w:t>
      </w:r>
      <w:r w:rsidR="0087646A">
        <w:rPr>
          <w:rFonts w:ascii="Arial" w:hAnsi="Arial" w:cs="Arial"/>
        </w:rPr>
        <w:t xml:space="preserve"> Mensch, mit dem du schöne Sachen unternehmen und persönliche Fragen oder Probleme besprechen kannst,</w:t>
      </w:r>
    </w:p>
    <w:p w:rsidR="0087646A" w:rsidRDefault="0087646A" w:rsidP="0087646A">
      <w:pPr>
        <w:pStyle w:val="Listenabsatz"/>
        <w:numPr>
          <w:ilvl w:val="0"/>
          <w:numId w:val="27"/>
        </w:numPr>
        <w:jc w:val="both"/>
        <w:rPr>
          <w:rFonts w:ascii="Arial" w:hAnsi="Arial" w:cs="Arial"/>
        </w:rPr>
      </w:pPr>
      <w:r>
        <w:rPr>
          <w:rFonts w:ascii="Arial" w:hAnsi="Arial" w:cs="Arial"/>
        </w:rPr>
        <w:t>Pate arbeitet nicht für</w:t>
      </w:r>
      <w:r w:rsidR="008B2DB6" w:rsidRPr="00C1690E">
        <w:rPr>
          <w:rFonts w:ascii="Arial" w:hAnsi="Arial" w:cs="Arial"/>
        </w:rPr>
        <w:t xml:space="preserve"> Behörde,</w:t>
      </w:r>
      <w:r>
        <w:rPr>
          <w:rFonts w:ascii="Arial" w:hAnsi="Arial" w:cs="Arial"/>
        </w:rPr>
        <w:t xml:space="preserve"> arbeitet freiwillig, um junge Leute zu unterstützen, erhält kein Geld dafür/</w:t>
      </w:r>
      <w:r w:rsidR="008B2DB6" w:rsidRPr="00C1690E">
        <w:rPr>
          <w:rFonts w:ascii="Arial" w:hAnsi="Arial" w:cs="Arial"/>
        </w:rPr>
        <w:t xml:space="preserve">Ehrenamt, </w:t>
      </w:r>
    </w:p>
    <w:p w:rsidR="005946EB" w:rsidRDefault="0087646A" w:rsidP="0087646A">
      <w:pPr>
        <w:pStyle w:val="Listenabsatz"/>
        <w:numPr>
          <w:ilvl w:val="0"/>
          <w:numId w:val="27"/>
        </w:numPr>
        <w:jc w:val="both"/>
        <w:rPr>
          <w:rFonts w:ascii="Arial" w:hAnsi="Arial" w:cs="Arial"/>
        </w:rPr>
      </w:pPr>
      <w:r>
        <w:rPr>
          <w:rFonts w:ascii="Arial" w:hAnsi="Arial" w:cs="Arial"/>
        </w:rPr>
        <w:t>daher kann der Pate auch keine teuren Aktivitäten mit dir machen oder dich finanziell unterstützen, in der Regel kostenlose oder kleinere Aktivitäten</w:t>
      </w:r>
    </w:p>
    <w:p w:rsidR="00C1690E" w:rsidRDefault="005946EB" w:rsidP="00C1690E">
      <w:pPr>
        <w:pStyle w:val="Listenabsatz"/>
        <w:numPr>
          <w:ilvl w:val="0"/>
          <w:numId w:val="27"/>
        </w:numPr>
        <w:jc w:val="both"/>
        <w:rPr>
          <w:rFonts w:ascii="Arial" w:hAnsi="Arial" w:cs="Arial"/>
        </w:rPr>
      </w:pPr>
      <w:r w:rsidRPr="005946EB">
        <w:rPr>
          <w:rFonts w:ascii="Arial" w:hAnsi="Arial" w:cs="Arial"/>
        </w:rPr>
        <w:t xml:space="preserve">Ziel vor allem, dass du eine zusätzliche Person an der Seite hast, die dir hilft, </w:t>
      </w:r>
      <w:r w:rsidR="0087646A" w:rsidRPr="005946EB">
        <w:rPr>
          <w:rFonts w:ascii="Arial" w:hAnsi="Arial" w:cs="Arial"/>
        </w:rPr>
        <w:t xml:space="preserve"> </w:t>
      </w:r>
      <w:r w:rsidRPr="005946EB">
        <w:rPr>
          <w:rFonts w:ascii="Arial" w:hAnsi="Arial" w:cs="Arial"/>
        </w:rPr>
        <w:t xml:space="preserve">Neues zu entdecken, deine Stärken zu entwickeln, das Leben in D. noch besser kennenzulernen und hier gut anzukommen. </w:t>
      </w:r>
    </w:p>
    <w:p w:rsidR="003C2A21" w:rsidRDefault="003C2A21" w:rsidP="00C1690E">
      <w:pPr>
        <w:pStyle w:val="Listenabsatz"/>
        <w:numPr>
          <w:ilvl w:val="0"/>
          <w:numId w:val="27"/>
        </w:numPr>
        <w:jc w:val="both"/>
        <w:rPr>
          <w:rFonts w:ascii="Arial" w:hAnsi="Arial" w:cs="Arial"/>
        </w:rPr>
      </w:pPr>
      <w:r>
        <w:rPr>
          <w:rFonts w:ascii="Arial" w:hAnsi="Arial" w:cs="Arial"/>
        </w:rPr>
        <w:t>Paten sind in der Regel keine Sozialarbeiter*innen (wie Betreuer), haben andere Berufe und engagieren sich in ihrer Freizeit. Daher haben sie nicht immer Zeit, können nicht jeden Termin möglich machen. Vieles ist für sie auch neu, wie Asylrecht, so dass sie hierzu nicht beraten/nicht den Rechtsanwalt ersetzen können. Sie können vor allem erklären, wie der Alltag in D. abläuft und wo man spezielle Hilfe oder Angebote finden kann.</w:t>
      </w:r>
    </w:p>
    <w:p w:rsidR="005946EB" w:rsidRPr="005946EB" w:rsidRDefault="005946EB" w:rsidP="005946EB">
      <w:pPr>
        <w:pStyle w:val="Listenabsatz"/>
        <w:ind w:left="644"/>
        <w:jc w:val="both"/>
        <w:rPr>
          <w:rFonts w:ascii="Arial" w:hAnsi="Arial" w:cs="Arial"/>
        </w:rPr>
      </w:pPr>
    </w:p>
    <w:p w:rsidR="00C1690E" w:rsidRDefault="008B2DB6" w:rsidP="00C1690E">
      <w:pPr>
        <w:pStyle w:val="Listenabsatz"/>
        <w:numPr>
          <w:ilvl w:val="0"/>
          <w:numId w:val="25"/>
        </w:numPr>
        <w:ind w:left="284" w:hanging="284"/>
        <w:jc w:val="both"/>
        <w:rPr>
          <w:rFonts w:ascii="Arial" w:hAnsi="Arial" w:cs="Arial"/>
        </w:rPr>
      </w:pPr>
      <w:r w:rsidRPr="00C1690E">
        <w:rPr>
          <w:rFonts w:ascii="Arial" w:hAnsi="Arial" w:cs="Arial"/>
        </w:rPr>
        <w:t>Dauer und Häufigkeit der Treffen</w:t>
      </w:r>
      <w:r w:rsidR="0087646A">
        <w:rPr>
          <w:rFonts w:ascii="Arial" w:hAnsi="Arial" w:cs="Arial"/>
        </w:rPr>
        <w:t>, Begleitung der Patenschaft durch PFIFF</w:t>
      </w:r>
      <w:r w:rsidR="005946EB">
        <w:rPr>
          <w:rFonts w:ascii="Arial" w:hAnsi="Arial" w:cs="Arial"/>
        </w:rPr>
        <w:t xml:space="preserve"> (wir halten Kontakt, fragen wie es läuft, unterstützen bei Schwierigkeiten)</w:t>
      </w:r>
    </w:p>
    <w:p w:rsidR="00C1690E" w:rsidRPr="00C1690E" w:rsidRDefault="00C1690E" w:rsidP="00C1690E">
      <w:pPr>
        <w:pStyle w:val="Listenabsatz"/>
        <w:rPr>
          <w:rFonts w:ascii="Arial" w:hAnsi="Arial" w:cs="Arial"/>
        </w:rPr>
      </w:pPr>
    </w:p>
    <w:p w:rsidR="008B2DB6" w:rsidRPr="00C1690E" w:rsidRDefault="008B2DB6" w:rsidP="00C1690E">
      <w:pPr>
        <w:pStyle w:val="Listenabsatz"/>
        <w:numPr>
          <w:ilvl w:val="0"/>
          <w:numId w:val="25"/>
        </w:numPr>
        <w:ind w:left="284" w:hanging="284"/>
        <w:jc w:val="both"/>
        <w:rPr>
          <w:rFonts w:ascii="Arial" w:hAnsi="Arial" w:cs="Arial"/>
        </w:rPr>
      </w:pPr>
      <w:r w:rsidRPr="00C1690E">
        <w:rPr>
          <w:rFonts w:ascii="Arial" w:hAnsi="Arial" w:cs="Arial"/>
        </w:rPr>
        <w:t>Ablauf Kennenlernen und Vermittlungsgespräch</w:t>
      </w:r>
    </w:p>
    <w:p w:rsidR="008B2DB6" w:rsidRPr="008B2DB6" w:rsidRDefault="008B2DB6" w:rsidP="008B2DB6">
      <w:pPr>
        <w:pStyle w:val="Listenabsatz"/>
        <w:rPr>
          <w:rFonts w:ascii="Arial" w:hAnsi="Arial" w:cs="Arial"/>
        </w:rPr>
      </w:pPr>
    </w:p>
    <w:p w:rsidR="008B2DB6" w:rsidRDefault="008B2DB6" w:rsidP="008B2DB6">
      <w:pPr>
        <w:rPr>
          <w:rFonts w:ascii="Arial" w:hAnsi="Arial" w:cs="Arial"/>
        </w:rPr>
      </w:pPr>
    </w:p>
    <w:p w:rsidR="008B2DB6" w:rsidRDefault="008B2DB6" w:rsidP="008B2DB6">
      <w:pPr>
        <w:rPr>
          <w:rFonts w:ascii="Arial" w:hAnsi="Arial" w:cs="Arial"/>
          <w:b/>
        </w:rPr>
      </w:pPr>
      <w:r w:rsidRPr="008B2DB6">
        <w:rPr>
          <w:rFonts w:ascii="Arial" w:hAnsi="Arial" w:cs="Arial"/>
          <w:b/>
        </w:rPr>
        <w:lastRenderedPageBreak/>
        <w:t>Erstellung des Profilbogens</w:t>
      </w:r>
      <w:r w:rsidR="002268A9">
        <w:rPr>
          <w:rFonts w:ascii="Arial" w:hAnsi="Arial" w:cs="Arial"/>
          <w:b/>
        </w:rPr>
        <w:t xml:space="preserve"> </w:t>
      </w:r>
      <w:r w:rsidR="002268A9" w:rsidRPr="002268A9">
        <w:rPr>
          <w:rFonts w:ascii="Arial" w:hAnsi="Arial" w:cs="Arial"/>
        </w:rPr>
        <w:t xml:space="preserve">(„um einen </w:t>
      </w:r>
      <w:r w:rsidR="002268A9">
        <w:rPr>
          <w:rFonts w:ascii="Arial" w:hAnsi="Arial" w:cs="Arial"/>
        </w:rPr>
        <w:t xml:space="preserve">Paten zu finden, der </w:t>
      </w:r>
      <w:r w:rsidR="002268A9" w:rsidRPr="002268A9">
        <w:rPr>
          <w:rFonts w:ascii="Arial" w:hAnsi="Arial" w:cs="Arial"/>
        </w:rPr>
        <w:t xml:space="preserve">möglichst </w:t>
      </w:r>
      <w:r w:rsidR="002268A9">
        <w:rPr>
          <w:rFonts w:ascii="Arial" w:hAnsi="Arial" w:cs="Arial"/>
        </w:rPr>
        <w:t>gut zu dir passt</w:t>
      </w:r>
      <w:r w:rsidR="002268A9" w:rsidRPr="002268A9">
        <w:rPr>
          <w:rFonts w:ascii="Arial" w:hAnsi="Arial" w:cs="Arial"/>
        </w:rPr>
        <w:t>“</w:t>
      </w:r>
      <w:r w:rsidR="002268A9">
        <w:rPr>
          <w:rFonts w:ascii="Arial" w:hAnsi="Arial" w:cs="Arial"/>
          <w:b/>
        </w:rPr>
        <w:t>)</w:t>
      </w:r>
    </w:p>
    <w:p w:rsidR="008B2DB6" w:rsidRDefault="008B2DB6" w:rsidP="008B2DB6">
      <w:pPr>
        <w:rPr>
          <w:rFonts w:ascii="Arial" w:hAnsi="Arial" w:cs="Arial"/>
          <w:b/>
        </w:rPr>
      </w:pPr>
    </w:p>
    <w:p w:rsidR="008B2DB6" w:rsidRDefault="008B2DB6" w:rsidP="008B2DB6">
      <w:pPr>
        <w:rPr>
          <w:rFonts w:ascii="Arial" w:hAnsi="Arial" w:cs="Arial"/>
        </w:rPr>
      </w:pPr>
      <w:r w:rsidRPr="008B2DB6">
        <w:rPr>
          <w:rFonts w:ascii="Arial" w:hAnsi="Arial" w:cs="Arial"/>
        </w:rPr>
        <w:t xml:space="preserve">Einstieg </w:t>
      </w:r>
      <w:r>
        <w:rPr>
          <w:rFonts w:ascii="Arial" w:hAnsi="Arial" w:cs="Arial"/>
        </w:rPr>
        <w:t xml:space="preserve">im 2. Abschnitt </w:t>
      </w:r>
      <w:r w:rsidRPr="008B2DB6">
        <w:rPr>
          <w:rFonts w:ascii="Arial" w:hAnsi="Arial" w:cs="Arial"/>
        </w:rPr>
        <w:t>bei „</w:t>
      </w:r>
      <w:r>
        <w:rPr>
          <w:rFonts w:ascii="Arial" w:hAnsi="Arial" w:cs="Arial"/>
        </w:rPr>
        <w:t>I</w:t>
      </w:r>
      <w:r w:rsidRPr="008B2DB6">
        <w:rPr>
          <w:rFonts w:ascii="Arial" w:hAnsi="Arial" w:cs="Arial"/>
        </w:rPr>
        <w:t xml:space="preserve">nformationen über den </w:t>
      </w:r>
      <w:proofErr w:type="spellStart"/>
      <w:r w:rsidRPr="008B2DB6">
        <w:rPr>
          <w:rFonts w:ascii="Arial" w:hAnsi="Arial" w:cs="Arial"/>
        </w:rPr>
        <w:t>Mentee</w:t>
      </w:r>
      <w:proofErr w:type="spellEnd"/>
      <w:r w:rsidRPr="008B2DB6">
        <w:rPr>
          <w:rFonts w:ascii="Arial" w:hAnsi="Arial" w:cs="Arial"/>
        </w:rPr>
        <w:t>“</w:t>
      </w:r>
    </w:p>
    <w:p w:rsidR="002268A9" w:rsidRDefault="002268A9" w:rsidP="008B2DB6">
      <w:pPr>
        <w:rPr>
          <w:rFonts w:ascii="Arial" w:hAnsi="Arial" w:cs="Arial"/>
        </w:rPr>
      </w:pPr>
    </w:p>
    <w:p w:rsidR="002268A9" w:rsidRPr="008B2DB6" w:rsidRDefault="002268A9" w:rsidP="008B2DB6">
      <w:pPr>
        <w:rPr>
          <w:rFonts w:ascii="Arial" w:hAnsi="Arial" w:cs="Arial"/>
        </w:rPr>
      </w:pPr>
      <w:r>
        <w:rPr>
          <w:rFonts w:ascii="Arial" w:hAnsi="Arial" w:cs="Arial"/>
        </w:rPr>
        <w:t>Am Ende füllt der Jugendliche den 1. Abschnitt zu seinen Personalien selbst aus</w:t>
      </w:r>
    </w:p>
    <w:p w:rsidR="008B2DB6" w:rsidRDefault="008B2DB6" w:rsidP="008B2DB6">
      <w:pPr>
        <w:rPr>
          <w:rFonts w:ascii="Arial" w:hAnsi="Arial" w:cs="Arial"/>
        </w:rPr>
      </w:pPr>
    </w:p>
    <w:p w:rsidR="00C65D00" w:rsidRDefault="00C65D00" w:rsidP="008B2DB6">
      <w:pPr>
        <w:rPr>
          <w:rFonts w:ascii="Arial" w:hAnsi="Arial" w:cs="Arial"/>
        </w:rPr>
      </w:pPr>
    </w:p>
    <w:p w:rsidR="00C65D00" w:rsidRDefault="00C65D00" w:rsidP="008B2DB6">
      <w:pPr>
        <w:rPr>
          <w:rFonts w:ascii="Arial" w:hAnsi="Arial" w:cs="Arial"/>
        </w:rPr>
      </w:pPr>
    </w:p>
    <w:tbl>
      <w:tblPr>
        <w:tblW w:w="9322" w:type="dxa"/>
        <w:tblInd w:w="-55" w:type="dxa"/>
        <w:tblLayout w:type="fixed"/>
        <w:tblCellMar>
          <w:left w:w="70" w:type="dxa"/>
          <w:right w:w="70" w:type="dxa"/>
        </w:tblCellMar>
        <w:tblLook w:val="04A0" w:firstRow="1" w:lastRow="0" w:firstColumn="1" w:lastColumn="0" w:noHBand="0" w:noVBand="1"/>
      </w:tblPr>
      <w:tblGrid>
        <w:gridCol w:w="3102"/>
        <w:gridCol w:w="6220"/>
      </w:tblGrid>
      <w:tr w:rsidR="00305886" w:rsidTr="00DD6D6E">
        <w:trPr>
          <w:trHeight w:val="299"/>
        </w:trPr>
        <w:tc>
          <w:tcPr>
            <w:tcW w:w="9322" w:type="dxa"/>
            <w:gridSpan w:val="2"/>
            <w:tcBorders>
              <w:top w:val="single" w:sz="4" w:space="0" w:color="000000"/>
              <w:left w:val="single" w:sz="4" w:space="0" w:color="000000"/>
              <w:bottom w:val="single" w:sz="4" w:space="0" w:color="000000"/>
              <w:right w:val="single" w:sz="4" w:space="0" w:color="000000"/>
            </w:tcBorders>
            <w:hideMark/>
          </w:tcPr>
          <w:p w:rsidR="00305886" w:rsidRDefault="00305886" w:rsidP="00C16A21">
            <w:pPr>
              <w:snapToGrid w:val="0"/>
              <w:rPr>
                <w:rFonts w:ascii="Arial" w:hAnsi="Arial" w:cs="Arial"/>
                <w:b/>
              </w:rPr>
            </w:pPr>
            <w:r>
              <w:rPr>
                <w:rFonts w:ascii="Arial" w:hAnsi="Arial" w:cs="Arial"/>
                <w:b/>
              </w:rPr>
              <w:t xml:space="preserve">Personalien des teilnehmenden </w:t>
            </w:r>
            <w:r w:rsidR="00C16A21">
              <w:rPr>
                <w:rFonts w:ascii="Arial" w:hAnsi="Arial" w:cs="Arial"/>
                <w:b/>
              </w:rPr>
              <w:t>Jugendlichen</w:t>
            </w:r>
            <w:r>
              <w:rPr>
                <w:rFonts w:ascii="Arial" w:hAnsi="Arial" w:cs="Arial"/>
                <w:b/>
              </w:rPr>
              <w:t>:</w:t>
            </w:r>
          </w:p>
        </w:tc>
      </w:tr>
      <w:tr w:rsidR="00305886" w:rsidTr="00866D76">
        <w:trPr>
          <w:trHeight w:val="510"/>
        </w:trPr>
        <w:tc>
          <w:tcPr>
            <w:tcW w:w="3102" w:type="dxa"/>
            <w:tcBorders>
              <w:top w:val="single" w:sz="4" w:space="0" w:color="000000"/>
              <w:left w:val="single" w:sz="4" w:space="0" w:color="000000"/>
              <w:bottom w:val="single" w:sz="4" w:space="0" w:color="000000"/>
              <w:right w:val="nil"/>
            </w:tcBorders>
            <w:hideMark/>
          </w:tcPr>
          <w:p w:rsidR="00305886" w:rsidRDefault="00305886">
            <w:pPr>
              <w:snapToGrid w:val="0"/>
              <w:rPr>
                <w:rFonts w:ascii="Arial" w:hAnsi="Arial" w:cs="Arial"/>
              </w:rPr>
            </w:pPr>
            <w:r>
              <w:rPr>
                <w:rFonts w:ascii="Arial" w:hAnsi="Arial" w:cs="Arial"/>
              </w:rPr>
              <w:t xml:space="preserve">Name </w:t>
            </w: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pPr>
              <w:snapToGrid w:val="0"/>
              <w:rPr>
                <w:rFonts w:ascii="Arial" w:hAnsi="Arial" w:cs="Arial"/>
              </w:rPr>
            </w:pPr>
          </w:p>
        </w:tc>
      </w:tr>
      <w:tr w:rsidR="00305886" w:rsidTr="00866D76">
        <w:trPr>
          <w:trHeight w:val="402"/>
        </w:trPr>
        <w:tc>
          <w:tcPr>
            <w:tcW w:w="3102" w:type="dxa"/>
            <w:tcBorders>
              <w:top w:val="single" w:sz="4" w:space="0" w:color="000000"/>
              <w:left w:val="single" w:sz="4" w:space="0" w:color="000000"/>
              <w:bottom w:val="single" w:sz="4" w:space="0" w:color="000000"/>
              <w:right w:val="nil"/>
            </w:tcBorders>
            <w:hideMark/>
          </w:tcPr>
          <w:p w:rsidR="00305886" w:rsidRDefault="00305886">
            <w:pPr>
              <w:snapToGrid w:val="0"/>
              <w:rPr>
                <w:rFonts w:ascii="Arial" w:hAnsi="Arial" w:cs="Arial"/>
              </w:rPr>
            </w:pPr>
            <w:r>
              <w:rPr>
                <w:rFonts w:ascii="Arial" w:hAnsi="Arial" w:cs="Arial"/>
              </w:rPr>
              <w:t>Vorname</w:t>
            </w: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pPr>
              <w:snapToGrid w:val="0"/>
              <w:rPr>
                <w:rFonts w:ascii="Arial" w:hAnsi="Arial" w:cs="Arial"/>
              </w:rPr>
            </w:pPr>
          </w:p>
        </w:tc>
      </w:tr>
      <w:tr w:rsidR="00305886" w:rsidTr="00866D76">
        <w:trPr>
          <w:trHeight w:val="510"/>
        </w:trPr>
        <w:tc>
          <w:tcPr>
            <w:tcW w:w="3102" w:type="dxa"/>
            <w:tcBorders>
              <w:top w:val="single" w:sz="4" w:space="0" w:color="000000"/>
              <w:left w:val="single" w:sz="4" w:space="0" w:color="000000"/>
              <w:bottom w:val="single" w:sz="4" w:space="0" w:color="000000"/>
              <w:right w:val="nil"/>
            </w:tcBorders>
            <w:hideMark/>
          </w:tcPr>
          <w:p w:rsidR="00305886" w:rsidRDefault="00FD5831" w:rsidP="00FD5831">
            <w:pPr>
              <w:snapToGrid w:val="0"/>
              <w:rPr>
                <w:rFonts w:ascii="Arial" w:hAnsi="Arial" w:cs="Arial"/>
              </w:rPr>
            </w:pPr>
            <w:r>
              <w:rPr>
                <w:rFonts w:ascii="Arial" w:hAnsi="Arial" w:cs="Arial"/>
              </w:rPr>
              <w:t>Geschlecht</w:t>
            </w: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rsidP="00FD5831">
            <w:pPr>
              <w:snapToGrid w:val="0"/>
              <w:rPr>
                <w:rFonts w:ascii="Arial" w:hAnsi="Arial" w:cs="Arial"/>
              </w:rPr>
            </w:pPr>
          </w:p>
        </w:tc>
      </w:tr>
      <w:tr w:rsidR="00FD5831" w:rsidTr="00866D76">
        <w:trPr>
          <w:trHeight w:val="510"/>
        </w:trPr>
        <w:tc>
          <w:tcPr>
            <w:tcW w:w="3102" w:type="dxa"/>
            <w:tcBorders>
              <w:top w:val="single" w:sz="4" w:space="0" w:color="000000"/>
              <w:left w:val="single" w:sz="4" w:space="0" w:color="000000"/>
              <w:bottom w:val="single" w:sz="4" w:space="0" w:color="000000"/>
              <w:right w:val="nil"/>
            </w:tcBorders>
          </w:tcPr>
          <w:p w:rsidR="00FD5831" w:rsidRDefault="00FD5831" w:rsidP="00FD5831">
            <w:pPr>
              <w:snapToGrid w:val="0"/>
              <w:rPr>
                <w:rFonts w:ascii="Arial" w:hAnsi="Arial" w:cs="Arial"/>
              </w:rPr>
            </w:pPr>
            <w:r>
              <w:rPr>
                <w:rFonts w:ascii="Arial" w:hAnsi="Arial" w:cs="Arial"/>
              </w:rPr>
              <w:t>Geburtsdatum und Alter</w:t>
            </w:r>
          </w:p>
        </w:tc>
        <w:tc>
          <w:tcPr>
            <w:tcW w:w="6220" w:type="dxa"/>
            <w:tcBorders>
              <w:top w:val="single" w:sz="4" w:space="0" w:color="000000"/>
              <w:left w:val="single" w:sz="4" w:space="0" w:color="000000"/>
              <w:bottom w:val="single" w:sz="4" w:space="0" w:color="000000"/>
              <w:right w:val="single" w:sz="4" w:space="0" w:color="000000"/>
            </w:tcBorders>
          </w:tcPr>
          <w:p w:rsidR="00FD5831" w:rsidRDefault="00FD5831" w:rsidP="00FD5831">
            <w:pPr>
              <w:snapToGrid w:val="0"/>
              <w:rPr>
                <w:rFonts w:ascii="Arial" w:hAnsi="Arial" w:cs="Arial"/>
              </w:rPr>
            </w:pPr>
          </w:p>
        </w:tc>
      </w:tr>
      <w:tr w:rsidR="00305886" w:rsidTr="00DD6D6E">
        <w:trPr>
          <w:trHeight w:val="416"/>
        </w:trPr>
        <w:tc>
          <w:tcPr>
            <w:tcW w:w="3102" w:type="dxa"/>
            <w:tcBorders>
              <w:top w:val="single" w:sz="4" w:space="0" w:color="000000"/>
              <w:left w:val="single" w:sz="4" w:space="0" w:color="000000"/>
              <w:bottom w:val="single" w:sz="4" w:space="0" w:color="000000"/>
              <w:right w:val="nil"/>
            </w:tcBorders>
            <w:hideMark/>
          </w:tcPr>
          <w:p w:rsidR="00305886" w:rsidRDefault="006F1AFD">
            <w:pPr>
              <w:snapToGrid w:val="0"/>
              <w:rPr>
                <w:rFonts w:ascii="Arial" w:hAnsi="Arial" w:cs="Arial"/>
              </w:rPr>
            </w:pPr>
            <w:r>
              <w:rPr>
                <w:rFonts w:ascii="Arial" w:hAnsi="Arial" w:cs="Arial"/>
              </w:rPr>
              <w:t>Herkunftsland</w:t>
            </w: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pPr>
              <w:snapToGrid w:val="0"/>
              <w:rPr>
                <w:rFonts w:ascii="Arial" w:hAnsi="Arial" w:cs="Arial"/>
              </w:rPr>
            </w:pPr>
          </w:p>
        </w:tc>
      </w:tr>
      <w:tr w:rsidR="00CA41EA" w:rsidTr="00DD6D6E">
        <w:trPr>
          <w:trHeight w:val="692"/>
        </w:trPr>
        <w:tc>
          <w:tcPr>
            <w:tcW w:w="3102" w:type="dxa"/>
            <w:tcBorders>
              <w:top w:val="single" w:sz="4" w:space="0" w:color="000000"/>
              <w:left w:val="single" w:sz="4" w:space="0" w:color="000000"/>
              <w:bottom w:val="single" w:sz="4" w:space="0" w:color="000000"/>
              <w:right w:val="nil"/>
            </w:tcBorders>
          </w:tcPr>
          <w:p w:rsidR="00CA41EA" w:rsidRDefault="00CA41EA">
            <w:pPr>
              <w:snapToGrid w:val="0"/>
              <w:rPr>
                <w:rFonts w:ascii="Arial" w:hAnsi="Arial" w:cs="Arial"/>
              </w:rPr>
            </w:pPr>
            <w:r>
              <w:rPr>
                <w:rFonts w:ascii="Arial" w:hAnsi="Arial" w:cs="Arial"/>
              </w:rPr>
              <w:t>Religion</w:t>
            </w:r>
          </w:p>
        </w:tc>
        <w:tc>
          <w:tcPr>
            <w:tcW w:w="6220" w:type="dxa"/>
            <w:tcBorders>
              <w:top w:val="single" w:sz="4" w:space="0" w:color="000000"/>
              <w:left w:val="single" w:sz="4" w:space="0" w:color="000000"/>
              <w:bottom w:val="single" w:sz="4" w:space="0" w:color="000000"/>
              <w:right w:val="single" w:sz="4" w:space="0" w:color="000000"/>
            </w:tcBorders>
          </w:tcPr>
          <w:p w:rsidR="00CA41EA" w:rsidRDefault="00CA41EA">
            <w:pPr>
              <w:snapToGrid w:val="0"/>
              <w:rPr>
                <w:rFonts w:ascii="Arial" w:hAnsi="Arial" w:cs="Arial"/>
              </w:rPr>
            </w:pPr>
          </w:p>
        </w:tc>
      </w:tr>
      <w:tr w:rsidR="00305886" w:rsidTr="00DD6D6E">
        <w:trPr>
          <w:trHeight w:val="692"/>
        </w:trPr>
        <w:tc>
          <w:tcPr>
            <w:tcW w:w="3102" w:type="dxa"/>
            <w:tcBorders>
              <w:top w:val="single" w:sz="4" w:space="0" w:color="000000"/>
              <w:left w:val="single" w:sz="4" w:space="0" w:color="000000"/>
              <w:bottom w:val="single" w:sz="4" w:space="0" w:color="000000"/>
              <w:right w:val="nil"/>
            </w:tcBorders>
            <w:hideMark/>
          </w:tcPr>
          <w:p w:rsidR="00305886" w:rsidRDefault="00C16A21" w:rsidP="006F1AFD">
            <w:pPr>
              <w:snapToGrid w:val="0"/>
              <w:rPr>
                <w:rFonts w:ascii="Arial" w:hAnsi="Arial" w:cs="Arial"/>
              </w:rPr>
            </w:pPr>
            <w:r>
              <w:rPr>
                <w:rFonts w:ascii="Arial" w:hAnsi="Arial" w:cs="Arial"/>
              </w:rPr>
              <w:t xml:space="preserve">Aktuelle </w:t>
            </w:r>
            <w:r w:rsidR="00305886">
              <w:rPr>
                <w:rFonts w:ascii="Arial" w:hAnsi="Arial" w:cs="Arial"/>
              </w:rPr>
              <w:t xml:space="preserve">Adresse </w:t>
            </w:r>
            <w:r w:rsidR="006F1AFD">
              <w:rPr>
                <w:rFonts w:ascii="Arial" w:hAnsi="Arial" w:cs="Arial"/>
              </w:rPr>
              <w:t>und Art der Unterkunft</w:t>
            </w: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pPr>
              <w:snapToGrid w:val="0"/>
              <w:rPr>
                <w:rFonts w:ascii="Arial" w:hAnsi="Arial" w:cs="Arial"/>
              </w:rPr>
            </w:pPr>
          </w:p>
        </w:tc>
      </w:tr>
      <w:tr w:rsidR="00C16A21" w:rsidTr="00DD6D6E">
        <w:trPr>
          <w:trHeight w:val="713"/>
        </w:trPr>
        <w:tc>
          <w:tcPr>
            <w:tcW w:w="3102" w:type="dxa"/>
            <w:tcBorders>
              <w:top w:val="single" w:sz="4" w:space="0" w:color="000000"/>
              <w:left w:val="single" w:sz="4" w:space="0" w:color="000000"/>
              <w:bottom w:val="single" w:sz="4" w:space="0" w:color="000000"/>
              <w:right w:val="nil"/>
            </w:tcBorders>
          </w:tcPr>
          <w:p w:rsidR="00C16A21" w:rsidRDefault="00C16A21">
            <w:pPr>
              <w:snapToGrid w:val="0"/>
              <w:rPr>
                <w:rFonts w:ascii="Arial" w:hAnsi="Arial" w:cs="Arial"/>
              </w:rPr>
            </w:pPr>
            <w:r>
              <w:rPr>
                <w:rFonts w:ascii="Arial" w:hAnsi="Arial" w:cs="Arial"/>
              </w:rPr>
              <w:t>Bezugsbetreuung</w:t>
            </w:r>
          </w:p>
        </w:tc>
        <w:tc>
          <w:tcPr>
            <w:tcW w:w="6220" w:type="dxa"/>
            <w:tcBorders>
              <w:top w:val="single" w:sz="4" w:space="0" w:color="000000"/>
              <w:left w:val="single" w:sz="4" w:space="0" w:color="000000"/>
              <w:bottom w:val="single" w:sz="4" w:space="0" w:color="000000"/>
              <w:right w:val="single" w:sz="4" w:space="0" w:color="000000"/>
            </w:tcBorders>
          </w:tcPr>
          <w:p w:rsidR="00C16A21" w:rsidRDefault="00C16A21">
            <w:pPr>
              <w:snapToGrid w:val="0"/>
              <w:rPr>
                <w:rFonts w:ascii="Arial" w:hAnsi="Arial" w:cs="Arial"/>
              </w:rPr>
            </w:pPr>
          </w:p>
        </w:tc>
      </w:tr>
      <w:tr w:rsidR="00305886" w:rsidTr="00DD6D6E">
        <w:trPr>
          <w:trHeight w:val="713"/>
        </w:trPr>
        <w:tc>
          <w:tcPr>
            <w:tcW w:w="3102" w:type="dxa"/>
            <w:tcBorders>
              <w:top w:val="single" w:sz="4" w:space="0" w:color="000000"/>
              <w:left w:val="single" w:sz="4" w:space="0" w:color="000000"/>
              <w:bottom w:val="single" w:sz="4" w:space="0" w:color="000000"/>
              <w:right w:val="nil"/>
            </w:tcBorders>
            <w:hideMark/>
          </w:tcPr>
          <w:p w:rsidR="00305886" w:rsidRDefault="007E60B2">
            <w:pPr>
              <w:snapToGrid w:val="0"/>
              <w:rPr>
                <w:rFonts w:ascii="Arial" w:hAnsi="Arial" w:cs="Arial"/>
              </w:rPr>
            </w:pPr>
            <w:r>
              <w:rPr>
                <w:rFonts w:ascii="Arial" w:hAnsi="Arial" w:cs="Arial"/>
              </w:rPr>
              <w:t xml:space="preserve">Telefon </w:t>
            </w:r>
            <w:r w:rsidR="00C16A21">
              <w:rPr>
                <w:rFonts w:ascii="Arial" w:hAnsi="Arial" w:cs="Arial"/>
              </w:rPr>
              <w:t>+ Email Einrichtung</w:t>
            </w:r>
          </w:p>
          <w:p w:rsidR="007E60B2" w:rsidRDefault="007E60B2">
            <w:pPr>
              <w:snapToGrid w:val="0"/>
              <w:rPr>
                <w:rFonts w:ascii="Arial" w:hAnsi="Arial" w:cs="Arial"/>
              </w:rPr>
            </w:pPr>
          </w:p>
        </w:tc>
        <w:tc>
          <w:tcPr>
            <w:tcW w:w="6220" w:type="dxa"/>
            <w:tcBorders>
              <w:top w:val="single" w:sz="4" w:space="0" w:color="000000"/>
              <w:left w:val="single" w:sz="4" w:space="0" w:color="000000"/>
              <w:bottom w:val="single" w:sz="4" w:space="0" w:color="000000"/>
              <w:right w:val="single" w:sz="4" w:space="0" w:color="000000"/>
            </w:tcBorders>
            <w:hideMark/>
          </w:tcPr>
          <w:p w:rsidR="00FF5EC9" w:rsidRDefault="00FF5EC9" w:rsidP="008C5FCC">
            <w:pPr>
              <w:snapToGrid w:val="0"/>
              <w:rPr>
                <w:rFonts w:ascii="Arial" w:hAnsi="Arial" w:cs="Arial"/>
              </w:rPr>
            </w:pPr>
          </w:p>
        </w:tc>
      </w:tr>
      <w:tr w:rsidR="00305886" w:rsidTr="00DD6D6E">
        <w:trPr>
          <w:trHeight w:val="412"/>
        </w:trPr>
        <w:tc>
          <w:tcPr>
            <w:tcW w:w="3102" w:type="dxa"/>
            <w:tcBorders>
              <w:top w:val="single" w:sz="4" w:space="0" w:color="000000"/>
              <w:left w:val="single" w:sz="4" w:space="0" w:color="000000"/>
              <w:bottom w:val="single" w:sz="4" w:space="0" w:color="000000"/>
              <w:right w:val="nil"/>
            </w:tcBorders>
            <w:hideMark/>
          </w:tcPr>
          <w:p w:rsidR="00305886" w:rsidRDefault="00C16A21">
            <w:pPr>
              <w:snapToGrid w:val="0"/>
              <w:rPr>
                <w:rFonts w:ascii="Arial" w:hAnsi="Arial" w:cs="Arial"/>
              </w:rPr>
            </w:pPr>
            <w:r>
              <w:rPr>
                <w:rFonts w:ascii="Arial" w:hAnsi="Arial" w:cs="Arial"/>
              </w:rPr>
              <w:t>Telefon Jugendliche/r</w:t>
            </w: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pPr>
              <w:snapToGrid w:val="0"/>
              <w:rPr>
                <w:rFonts w:ascii="Arial" w:hAnsi="Arial" w:cs="Arial"/>
              </w:rPr>
            </w:pPr>
          </w:p>
        </w:tc>
      </w:tr>
      <w:tr w:rsidR="00C16A21" w:rsidTr="00DD6D6E">
        <w:trPr>
          <w:trHeight w:val="412"/>
        </w:trPr>
        <w:tc>
          <w:tcPr>
            <w:tcW w:w="3102" w:type="dxa"/>
            <w:tcBorders>
              <w:top w:val="single" w:sz="4" w:space="0" w:color="000000"/>
              <w:left w:val="single" w:sz="4" w:space="0" w:color="000000"/>
              <w:bottom w:val="single" w:sz="4" w:space="0" w:color="000000"/>
              <w:right w:val="nil"/>
            </w:tcBorders>
          </w:tcPr>
          <w:p w:rsidR="00C16A21" w:rsidRDefault="00C16A21">
            <w:pPr>
              <w:snapToGrid w:val="0"/>
              <w:rPr>
                <w:rFonts w:ascii="Arial" w:hAnsi="Arial" w:cs="Arial"/>
              </w:rPr>
            </w:pPr>
            <w:r>
              <w:rPr>
                <w:rFonts w:ascii="Arial" w:hAnsi="Arial" w:cs="Arial"/>
                <w:b/>
                <w:bCs/>
              </w:rPr>
              <w:t xml:space="preserve">Informationen über den </w:t>
            </w:r>
            <w:proofErr w:type="spellStart"/>
            <w:r>
              <w:rPr>
                <w:rFonts w:ascii="Arial" w:hAnsi="Arial" w:cs="Arial"/>
                <w:b/>
                <w:bCs/>
              </w:rPr>
              <w:t>Mentee</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C16A21" w:rsidRDefault="00C16A21">
            <w:pPr>
              <w:snapToGrid w:val="0"/>
              <w:rPr>
                <w:rFonts w:ascii="Arial" w:hAnsi="Arial" w:cs="Arial"/>
              </w:rPr>
            </w:pPr>
          </w:p>
        </w:tc>
      </w:tr>
      <w:tr w:rsidR="00305886" w:rsidTr="00DD6D6E">
        <w:trPr>
          <w:trHeight w:val="510"/>
        </w:trPr>
        <w:tc>
          <w:tcPr>
            <w:tcW w:w="3102" w:type="dxa"/>
            <w:tcBorders>
              <w:top w:val="single" w:sz="4" w:space="0" w:color="000000"/>
              <w:left w:val="single" w:sz="4" w:space="0" w:color="000000"/>
              <w:bottom w:val="single" w:sz="4" w:space="0" w:color="000000"/>
              <w:right w:val="nil"/>
            </w:tcBorders>
            <w:hideMark/>
          </w:tcPr>
          <w:p w:rsidR="007E60B2" w:rsidRDefault="00DD6E3E" w:rsidP="00DD6E3E">
            <w:pPr>
              <w:snapToGrid w:val="0"/>
              <w:rPr>
                <w:rFonts w:ascii="Arial" w:hAnsi="Arial" w:cs="Arial"/>
              </w:rPr>
            </w:pPr>
            <w:r>
              <w:rPr>
                <w:rFonts w:ascii="Arial" w:hAnsi="Arial" w:cs="Arial"/>
              </w:rPr>
              <w:t>Vormund</w:t>
            </w: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pPr>
              <w:snapToGrid w:val="0"/>
              <w:rPr>
                <w:rFonts w:ascii="Arial" w:hAnsi="Arial" w:cs="Arial"/>
              </w:rPr>
            </w:pPr>
          </w:p>
        </w:tc>
      </w:tr>
      <w:tr w:rsidR="00461DAA" w:rsidTr="00DD6D6E">
        <w:trPr>
          <w:trHeight w:val="510"/>
        </w:trPr>
        <w:tc>
          <w:tcPr>
            <w:tcW w:w="3102" w:type="dxa"/>
            <w:tcBorders>
              <w:top w:val="single" w:sz="4" w:space="0" w:color="000000"/>
              <w:left w:val="single" w:sz="4" w:space="0" w:color="000000"/>
              <w:bottom w:val="single" w:sz="4" w:space="0" w:color="000000"/>
              <w:right w:val="nil"/>
            </w:tcBorders>
          </w:tcPr>
          <w:p w:rsidR="00461DAA" w:rsidRDefault="00461DAA" w:rsidP="00DD6E3E">
            <w:pPr>
              <w:snapToGrid w:val="0"/>
              <w:rPr>
                <w:rFonts w:ascii="Arial" w:hAnsi="Arial" w:cs="Arial"/>
              </w:rPr>
            </w:pPr>
            <w:r>
              <w:rPr>
                <w:rFonts w:ascii="Arial" w:hAnsi="Arial" w:cs="Arial"/>
              </w:rPr>
              <w:t>Seit wann in Deutschland</w:t>
            </w:r>
          </w:p>
        </w:tc>
        <w:tc>
          <w:tcPr>
            <w:tcW w:w="6220" w:type="dxa"/>
            <w:tcBorders>
              <w:top w:val="single" w:sz="4" w:space="0" w:color="000000"/>
              <w:left w:val="single" w:sz="4" w:space="0" w:color="000000"/>
              <w:bottom w:val="single" w:sz="4" w:space="0" w:color="000000"/>
              <w:right w:val="single" w:sz="4" w:space="0" w:color="000000"/>
            </w:tcBorders>
          </w:tcPr>
          <w:p w:rsidR="00461DAA" w:rsidRDefault="00461DAA">
            <w:pPr>
              <w:snapToGrid w:val="0"/>
              <w:rPr>
                <w:rFonts w:ascii="Arial" w:hAnsi="Arial" w:cs="Arial"/>
              </w:rPr>
            </w:pPr>
          </w:p>
        </w:tc>
      </w:tr>
      <w:tr w:rsidR="0067534E" w:rsidTr="00DD6D6E">
        <w:trPr>
          <w:trHeight w:val="510"/>
        </w:trPr>
        <w:tc>
          <w:tcPr>
            <w:tcW w:w="3102" w:type="dxa"/>
            <w:tcBorders>
              <w:top w:val="single" w:sz="4" w:space="0" w:color="000000"/>
              <w:left w:val="single" w:sz="4" w:space="0" w:color="000000"/>
              <w:bottom w:val="single" w:sz="4" w:space="0" w:color="000000"/>
              <w:right w:val="nil"/>
            </w:tcBorders>
          </w:tcPr>
          <w:p w:rsidR="0067534E" w:rsidRDefault="0067534E" w:rsidP="00DD6E3E">
            <w:pPr>
              <w:snapToGrid w:val="0"/>
              <w:rPr>
                <w:rFonts w:ascii="Arial" w:hAnsi="Arial" w:cs="Arial"/>
              </w:rPr>
            </w:pPr>
            <w:r>
              <w:rPr>
                <w:rFonts w:ascii="Arial" w:hAnsi="Arial" w:cs="Arial"/>
              </w:rPr>
              <w:t>Aufenthaltsstatus</w:t>
            </w:r>
          </w:p>
        </w:tc>
        <w:tc>
          <w:tcPr>
            <w:tcW w:w="6220" w:type="dxa"/>
            <w:tcBorders>
              <w:top w:val="single" w:sz="4" w:space="0" w:color="000000"/>
              <w:left w:val="single" w:sz="4" w:space="0" w:color="000000"/>
              <w:bottom w:val="single" w:sz="4" w:space="0" w:color="000000"/>
              <w:right w:val="single" w:sz="4" w:space="0" w:color="000000"/>
            </w:tcBorders>
          </w:tcPr>
          <w:p w:rsidR="0067534E" w:rsidRDefault="0067534E">
            <w:pPr>
              <w:snapToGrid w:val="0"/>
              <w:rPr>
                <w:rFonts w:ascii="Arial" w:hAnsi="Arial" w:cs="Arial"/>
              </w:rPr>
            </w:pPr>
          </w:p>
        </w:tc>
      </w:tr>
      <w:tr w:rsidR="005B2494" w:rsidTr="00DD6D6E">
        <w:trPr>
          <w:trHeight w:val="510"/>
        </w:trPr>
        <w:tc>
          <w:tcPr>
            <w:tcW w:w="3102" w:type="dxa"/>
            <w:tcBorders>
              <w:top w:val="single" w:sz="4" w:space="0" w:color="000000"/>
              <w:left w:val="single" w:sz="4" w:space="0" w:color="000000"/>
              <w:bottom w:val="single" w:sz="4" w:space="0" w:color="000000"/>
              <w:right w:val="nil"/>
            </w:tcBorders>
          </w:tcPr>
          <w:p w:rsidR="005B2494" w:rsidRDefault="005B2494" w:rsidP="00DD6E3E">
            <w:pPr>
              <w:snapToGrid w:val="0"/>
              <w:rPr>
                <w:rFonts w:ascii="Arial" w:hAnsi="Arial" w:cs="Arial"/>
              </w:rPr>
            </w:pPr>
            <w:r>
              <w:rPr>
                <w:rFonts w:ascii="Arial" w:hAnsi="Arial" w:cs="Arial"/>
              </w:rPr>
              <w:t>Verwandte in Deutschland</w:t>
            </w:r>
          </w:p>
        </w:tc>
        <w:tc>
          <w:tcPr>
            <w:tcW w:w="6220" w:type="dxa"/>
            <w:tcBorders>
              <w:top w:val="single" w:sz="4" w:space="0" w:color="000000"/>
              <w:left w:val="single" w:sz="4" w:space="0" w:color="000000"/>
              <w:bottom w:val="single" w:sz="4" w:space="0" w:color="000000"/>
              <w:right w:val="single" w:sz="4" w:space="0" w:color="000000"/>
            </w:tcBorders>
          </w:tcPr>
          <w:p w:rsidR="005B2494" w:rsidRDefault="005B2494">
            <w:pPr>
              <w:snapToGrid w:val="0"/>
              <w:rPr>
                <w:rFonts w:ascii="Arial" w:hAnsi="Arial" w:cs="Arial"/>
              </w:rPr>
            </w:pPr>
          </w:p>
        </w:tc>
      </w:tr>
      <w:tr w:rsidR="00461DAA" w:rsidTr="00DD6D6E">
        <w:trPr>
          <w:trHeight w:val="510"/>
        </w:trPr>
        <w:tc>
          <w:tcPr>
            <w:tcW w:w="3102" w:type="dxa"/>
            <w:tcBorders>
              <w:top w:val="single" w:sz="4" w:space="0" w:color="000000"/>
              <w:left w:val="single" w:sz="4" w:space="0" w:color="000000"/>
              <w:bottom w:val="single" w:sz="4" w:space="0" w:color="000000"/>
              <w:right w:val="nil"/>
            </w:tcBorders>
          </w:tcPr>
          <w:p w:rsidR="00461DAA" w:rsidRDefault="00461DAA" w:rsidP="00DD6E3E">
            <w:pPr>
              <w:snapToGrid w:val="0"/>
              <w:rPr>
                <w:rFonts w:ascii="Arial" w:hAnsi="Arial" w:cs="Arial"/>
              </w:rPr>
            </w:pPr>
            <w:r>
              <w:rPr>
                <w:rFonts w:ascii="Arial" w:hAnsi="Arial" w:cs="Arial"/>
              </w:rPr>
              <w:t>Sprachen</w:t>
            </w:r>
          </w:p>
        </w:tc>
        <w:tc>
          <w:tcPr>
            <w:tcW w:w="6220" w:type="dxa"/>
            <w:tcBorders>
              <w:top w:val="single" w:sz="4" w:space="0" w:color="000000"/>
              <w:left w:val="single" w:sz="4" w:space="0" w:color="000000"/>
              <w:bottom w:val="single" w:sz="4" w:space="0" w:color="000000"/>
              <w:right w:val="single" w:sz="4" w:space="0" w:color="000000"/>
            </w:tcBorders>
          </w:tcPr>
          <w:p w:rsidR="00461DAA" w:rsidRDefault="00461DAA">
            <w:pPr>
              <w:snapToGrid w:val="0"/>
              <w:rPr>
                <w:rFonts w:ascii="Arial" w:hAnsi="Arial" w:cs="Arial"/>
              </w:rPr>
            </w:pPr>
          </w:p>
        </w:tc>
      </w:tr>
      <w:tr w:rsidR="00305886" w:rsidTr="00DD6D6E">
        <w:trPr>
          <w:trHeight w:val="510"/>
        </w:trPr>
        <w:tc>
          <w:tcPr>
            <w:tcW w:w="3102" w:type="dxa"/>
            <w:tcBorders>
              <w:top w:val="single" w:sz="4" w:space="0" w:color="000000"/>
              <w:left w:val="single" w:sz="4" w:space="0" w:color="000000"/>
              <w:bottom w:val="single" w:sz="4" w:space="0" w:color="000000"/>
              <w:right w:val="nil"/>
            </w:tcBorders>
            <w:hideMark/>
          </w:tcPr>
          <w:p w:rsidR="00DD6E3E" w:rsidRDefault="00DD6E3E" w:rsidP="00DD6E3E">
            <w:pPr>
              <w:snapToGrid w:val="0"/>
              <w:rPr>
                <w:rFonts w:ascii="Arial" w:hAnsi="Arial" w:cs="Arial"/>
              </w:rPr>
            </w:pPr>
            <w:r>
              <w:rPr>
                <w:rFonts w:ascii="Arial" w:hAnsi="Arial" w:cs="Arial"/>
              </w:rPr>
              <w:t>Deutschkenntnisse</w:t>
            </w:r>
          </w:p>
          <w:p w:rsidR="00305886" w:rsidRDefault="00305886">
            <w:pPr>
              <w:snapToGrid w:val="0"/>
              <w:rPr>
                <w:rFonts w:ascii="Arial" w:hAnsi="Arial" w:cs="Arial"/>
              </w:rPr>
            </w:pP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pPr>
              <w:snapToGrid w:val="0"/>
              <w:rPr>
                <w:rFonts w:ascii="Arial" w:hAnsi="Arial" w:cs="Arial"/>
              </w:rPr>
            </w:pPr>
          </w:p>
        </w:tc>
      </w:tr>
      <w:tr w:rsidR="00C16A21" w:rsidTr="00DD6D6E">
        <w:trPr>
          <w:trHeight w:val="510"/>
        </w:trPr>
        <w:tc>
          <w:tcPr>
            <w:tcW w:w="3102" w:type="dxa"/>
            <w:tcBorders>
              <w:top w:val="single" w:sz="4" w:space="0" w:color="000000"/>
              <w:left w:val="single" w:sz="4" w:space="0" w:color="000000"/>
              <w:bottom w:val="single" w:sz="4" w:space="0" w:color="000000"/>
              <w:right w:val="nil"/>
            </w:tcBorders>
          </w:tcPr>
          <w:p w:rsidR="00C16A21" w:rsidRDefault="00C16A21">
            <w:pPr>
              <w:snapToGrid w:val="0"/>
              <w:rPr>
                <w:rFonts w:ascii="Arial" w:hAnsi="Arial" w:cs="Arial"/>
              </w:rPr>
            </w:pPr>
            <w:r>
              <w:rPr>
                <w:rFonts w:ascii="Arial" w:hAnsi="Arial" w:cs="Arial"/>
              </w:rPr>
              <w:t>Schule/Klasse</w:t>
            </w:r>
            <w:r w:rsidR="006F1AFD">
              <w:rPr>
                <w:rFonts w:ascii="Arial" w:hAnsi="Arial" w:cs="Arial"/>
              </w:rPr>
              <w:t>/Ausbildung/Beschäftigung</w:t>
            </w:r>
          </w:p>
        </w:tc>
        <w:tc>
          <w:tcPr>
            <w:tcW w:w="6220" w:type="dxa"/>
            <w:tcBorders>
              <w:top w:val="single" w:sz="4" w:space="0" w:color="000000"/>
              <w:left w:val="single" w:sz="4" w:space="0" w:color="000000"/>
              <w:bottom w:val="single" w:sz="4" w:space="0" w:color="000000"/>
              <w:right w:val="single" w:sz="4" w:space="0" w:color="000000"/>
            </w:tcBorders>
          </w:tcPr>
          <w:p w:rsidR="00C16A21" w:rsidRDefault="00C16A21">
            <w:pPr>
              <w:snapToGrid w:val="0"/>
              <w:rPr>
                <w:rFonts w:ascii="Arial" w:hAnsi="Arial" w:cs="Arial"/>
              </w:rPr>
            </w:pPr>
          </w:p>
        </w:tc>
      </w:tr>
      <w:tr w:rsidR="00DD6E3E" w:rsidTr="00DD6D6E">
        <w:trPr>
          <w:trHeight w:val="510"/>
        </w:trPr>
        <w:tc>
          <w:tcPr>
            <w:tcW w:w="3102" w:type="dxa"/>
            <w:tcBorders>
              <w:top w:val="single" w:sz="4" w:space="0" w:color="000000"/>
              <w:left w:val="single" w:sz="4" w:space="0" w:color="000000"/>
              <w:bottom w:val="single" w:sz="4" w:space="0" w:color="000000"/>
              <w:right w:val="nil"/>
            </w:tcBorders>
          </w:tcPr>
          <w:p w:rsidR="00DD6E3E" w:rsidRDefault="00DD6E3E" w:rsidP="00DD6E3E">
            <w:pPr>
              <w:snapToGrid w:val="0"/>
              <w:rPr>
                <w:rFonts w:ascii="Arial" w:hAnsi="Arial" w:cs="Arial"/>
              </w:rPr>
            </w:pPr>
            <w:r>
              <w:rPr>
                <w:rFonts w:ascii="Arial" w:hAnsi="Arial" w:cs="Arial"/>
              </w:rPr>
              <w:t xml:space="preserve">Feste Termine des </w:t>
            </w:r>
            <w:proofErr w:type="spellStart"/>
            <w:r w:rsidR="00CB39A3">
              <w:rPr>
                <w:rFonts w:ascii="Arial" w:hAnsi="Arial" w:cs="Arial"/>
              </w:rPr>
              <w:t>Mentees</w:t>
            </w:r>
            <w:proofErr w:type="spellEnd"/>
            <w:r>
              <w:rPr>
                <w:rFonts w:ascii="Arial" w:hAnsi="Arial" w:cs="Arial"/>
              </w:rPr>
              <w:t xml:space="preserve"> in der Woche </w:t>
            </w:r>
          </w:p>
          <w:p w:rsidR="00DD6E3E" w:rsidRPr="005A02AB" w:rsidRDefault="00DD6E3E" w:rsidP="00DD6E3E">
            <w:pPr>
              <w:snapToGrid w:val="0"/>
              <w:rPr>
                <w:rFonts w:ascii="Arial" w:hAnsi="Arial" w:cs="Arial"/>
                <w:b/>
              </w:rPr>
            </w:pPr>
            <w:r w:rsidRPr="005A02AB">
              <w:rPr>
                <w:rFonts w:ascii="Arial" w:hAnsi="Arial" w:cs="Arial"/>
                <w:b/>
              </w:rPr>
              <w:t xml:space="preserve">Schule / 8- </w:t>
            </w:r>
            <w:r>
              <w:rPr>
                <w:rFonts w:ascii="Arial" w:hAnsi="Arial" w:cs="Arial"/>
                <w:b/>
              </w:rPr>
              <w:t>16</w:t>
            </w:r>
            <w:r w:rsidRPr="005A02AB">
              <w:rPr>
                <w:rFonts w:ascii="Arial" w:hAnsi="Arial" w:cs="Arial"/>
                <w:b/>
              </w:rPr>
              <w:t>Uhr</w:t>
            </w:r>
          </w:p>
          <w:p w:rsidR="00DD6E3E" w:rsidRDefault="00DD6E3E" w:rsidP="00DD6E3E">
            <w:pPr>
              <w:snapToGrid w:val="0"/>
              <w:rPr>
                <w:rFonts w:ascii="Arial" w:hAnsi="Arial" w:cs="Arial"/>
              </w:rPr>
            </w:pPr>
            <w:r>
              <w:rPr>
                <w:rFonts w:ascii="Arial" w:hAnsi="Arial" w:cs="Arial"/>
              </w:rPr>
              <w:t>(Sport, Hausaufgabenhilfe, Moschee, Hort etc.)</w:t>
            </w:r>
          </w:p>
          <w:p w:rsidR="00DD6E3E" w:rsidRDefault="00DD6E3E">
            <w:pPr>
              <w:snapToGrid w:val="0"/>
              <w:rPr>
                <w:rFonts w:ascii="Arial" w:hAnsi="Arial" w:cs="Arial"/>
              </w:rPr>
            </w:pPr>
          </w:p>
        </w:tc>
        <w:tc>
          <w:tcPr>
            <w:tcW w:w="6220" w:type="dxa"/>
            <w:tcBorders>
              <w:top w:val="single" w:sz="4" w:space="0" w:color="000000"/>
              <w:left w:val="single" w:sz="4" w:space="0" w:color="000000"/>
              <w:bottom w:val="single" w:sz="4" w:space="0" w:color="000000"/>
              <w:right w:val="single" w:sz="4" w:space="0" w:color="000000"/>
            </w:tcBorders>
          </w:tcPr>
          <w:p w:rsidR="00DD6E3E" w:rsidRPr="008B4C6D" w:rsidRDefault="00DD6E3E" w:rsidP="00DD6E3E">
            <w:pPr>
              <w:snapToGrid w:val="0"/>
              <w:rPr>
                <w:rFonts w:ascii="Arial" w:hAnsi="Arial" w:cs="Arial"/>
              </w:rPr>
            </w:pPr>
            <w:r w:rsidRPr="008B4C6D">
              <w:rPr>
                <w:rFonts w:ascii="Arial" w:hAnsi="Arial" w:cs="Arial"/>
              </w:rPr>
              <w:lastRenderedPageBreak/>
              <w:t>Mo</w:t>
            </w:r>
            <w:r>
              <w:rPr>
                <w:rFonts w:ascii="Arial" w:hAnsi="Arial" w:cs="Arial"/>
              </w:rPr>
              <w:t>:</w:t>
            </w:r>
          </w:p>
          <w:p w:rsidR="00DD6E3E" w:rsidRPr="008B4C6D" w:rsidRDefault="00DD6E3E" w:rsidP="00DD6E3E">
            <w:pPr>
              <w:snapToGrid w:val="0"/>
              <w:rPr>
                <w:rFonts w:ascii="Arial" w:hAnsi="Arial" w:cs="Arial"/>
              </w:rPr>
            </w:pPr>
            <w:r w:rsidRPr="008B4C6D">
              <w:rPr>
                <w:rFonts w:ascii="Arial" w:hAnsi="Arial" w:cs="Arial"/>
              </w:rPr>
              <w:t>Di</w:t>
            </w:r>
            <w:r>
              <w:rPr>
                <w:rFonts w:ascii="Arial" w:hAnsi="Arial" w:cs="Arial"/>
              </w:rPr>
              <w:t>:</w:t>
            </w:r>
            <w:r w:rsidRPr="008B4C6D">
              <w:rPr>
                <w:rFonts w:ascii="Arial" w:hAnsi="Arial" w:cs="Arial"/>
              </w:rPr>
              <w:t xml:space="preserve"> </w:t>
            </w:r>
          </w:p>
          <w:p w:rsidR="00DD6E3E" w:rsidRPr="008B4C6D" w:rsidRDefault="00DD6E3E" w:rsidP="00DD6E3E">
            <w:pPr>
              <w:snapToGrid w:val="0"/>
              <w:rPr>
                <w:rFonts w:ascii="Arial" w:hAnsi="Arial" w:cs="Arial"/>
              </w:rPr>
            </w:pPr>
            <w:r w:rsidRPr="008B4C6D">
              <w:rPr>
                <w:rFonts w:ascii="Arial" w:hAnsi="Arial" w:cs="Arial"/>
              </w:rPr>
              <w:t>Mi</w:t>
            </w:r>
            <w:r>
              <w:rPr>
                <w:rFonts w:ascii="Arial" w:hAnsi="Arial" w:cs="Arial"/>
              </w:rPr>
              <w:t xml:space="preserve">: </w:t>
            </w:r>
          </w:p>
          <w:p w:rsidR="00DD6E3E" w:rsidRPr="008B4C6D" w:rsidRDefault="00DD6E3E" w:rsidP="00DD6E3E">
            <w:pPr>
              <w:snapToGrid w:val="0"/>
              <w:rPr>
                <w:rFonts w:ascii="Arial" w:hAnsi="Arial" w:cs="Arial"/>
              </w:rPr>
            </w:pPr>
            <w:r w:rsidRPr="008B4C6D">
              <w:rPr>
                <w:rFonts w:ascii="Arial" w:hAnsi="Arial" w:cs="Arial"/>
              </w:rPr>
              <w:t>Do</w:t>
            </w:r>
            <w:r>
              <w:rPr>
                <w:rFonts w:ascii="Arial" w:hAnsi="Arial" w:cs="Arial"/>
              </w:rPr>
              <w:t>:</w:t>
            </w:r>
            <w:r w:rsidRPr="008B4C6D">
              <w:rPr>
                <w:rFonts w:ascii="Arial" w:hAnsi="Arial" w:cs="Arial"/>
              </w:rPr>
              <w:t xml:space="preserve"> </w:t>
            </w:r>
          </w:p>
          <w:p w:rsidR="00DD6E3E" w:rsidRPr="008B4C6D" w:rsidRDefault="00DD6E3E" w:rsidP="00DD6E3E">
            <w:pPr>
              <w:snapToGrid w:val="0"/>
              <w:rPr>
                <w:rFonts w:ascii="Arial" w:hAnsi="Arial" w:cs="Arial"/>
              </w:rPr>
            </w:pPr>
            <w:r w:rsidRPr="008B4C6D">
              <w:rPr>
                <w:rFonts w:ascii="Arial" w:hAnsi="Arial" w:cs="Arial"/>
              </w:rPr>
              <w:t>Fr</w:t>
            </w:r>
            <w:r>
              <w:rPr>
                <w:rFonts w:ascii="Arial" w:hAnsi="Arial" w:cs="Arial"/>
              </w:rPr>
              <w:t xml:space="preserve">: </w:t>
            </w:r>
          </w:p>
          <w:p w:rsidR="00DD6E3E" w:rsidRPr="008B4C6D" w:rsidRDefault="00DD6E3E" w:rsidP="00DD6E3E">
            <w:pPr>
              <w:snapToGrid w:val="0"/>
              <w:rPr>
                <w:rFonts w:ascii="Arial" w:hAnsi="Arial" w:cs="Arial"/>
              </w:rPr>
            </w:pPr>
            <w:r w:rsidRPr="008B4C6D">
              <w:rPr>
                <w:rFonts w:ascii="Arial" w:hAnsi="Arial" w:cs="Arial"/>
              </w:rPr>
              <w:lastRenderedPageBreak/>
              <w:t>Sa</w:t>
            </w:r>
            <w:r>
              <w:rPr>
                <w:rFonts w:ascii="Arial" w:hAnsi="Arial" w:cs="Arial"/>
              </w:rPr>
              <w:t>:</w:t>
            </w:r>
            <w:r w:rsidRPr="008B4C6D">
              <w:rPr>
                <w:rFonts w:ascii="Arial" w:hAnsi="Arial" w:cs="Arial"/>
              </w:rPr>
              <w:t xml:space="preserve"> </w:t>
            </w:r>
          </w:p>
          <w:p w:rsidR="00DD6E3E" w:rsidRDefault="00DD6E3E" w:rsidP="00DD6E3E">
            <w:pPr>
              <w:snapToGrid w:val="0"/>
              <w:rPr>
                <w:rFonts w:ascii="Arial" w:hAnsi="Arial" w:cs="Arial"/>
              </w:rPr>
            </w:pPr>
            <w:r w:rsidRPr="008B4C6D">
              <w:rPr>
                <w:rFonts w:ascii="Arial" w:hAnsi="Arial" w:cs="Arial"/>
              </w:rPr>
              <w:t>So:</w:t>
            </w:r>
          </w:p>
        </w:tc>
      </w:tr>
      <w:tr w:rsidR="00305886" w:rsidTr="00DD6D6E">
        <w:trPr>
          <w:trHeight w:val="510"/>
        </w:trPr>
        <w:tc>
          <w:tcPr>
            <w:tcW w:w="3102" w:type="dxa"/>
            <w:tcBorders>
              <w:top w:val="single" w:sz="4" w:space="0" w:color="000000"/>
              <w:left w:val="single" w:sz="4" w:space="0" w:color="000000"/>
              <w:bottom w:val="single" w:sz="4" w:space="0" w:color="000000"/>
              <w:right w:val="nil"/>
            </w:tcBorders>
            <w:hideMark/>
          </w:tcPr>
          <w:p w:rsidR="00305886" w:rsidRDefault="00FD3420">
            <w:pPr>
              <w:snapToGrid w:val="0"/>
              <w:rPr>
                <w:rFonts w:ascii="Arial" w:hAnsi="Arial" w:cs="Arial"/>
              </w:rPr>
            </w:pPr>
            <w:r>
              <w:rPr>
                <w:rFonts w:ascii="Arial" w:hAnsi="Arial" w:cs="Arial"/>
              </w:rPr>
              <w:lastRenderedPageBreak/>
              <w:t>Interessen</w:t>
            </w:r>
            <w:r w:rsidR="00C16A21">
              <w:rPr>
                <w:rFonts w:ascii="Arial" w:hAnsi="Arial" w:cs="Arial"/>
              </w:rPr>
              <w:t>/Vorlieben</w:t>
            </w:r>
          </w:p>
          <w:p w:rsidR="00CB39A3" w:rsidRDefault="00CB39A3">
            <w:pPr>
              <w:snapToGrid w:val="0"/>
              <w:rPr>
                <w:rFonts w:ascii="Arial" w:hAnsi="Arial" w:cs="Arial"/>
              </w:rPr>
            </w:pPr>
          </w:p>
          <w:p w:rsidR="00CB39A3" w:rsidRDefault="00CB39A3">
            <w:pPr>
              <w:snapToGrid w:val="0"/>
              <w:rPr>
                <w:rFonts w:ascii="Arial" w:hAnsi="Arial" w:cs="Arial"/>
              </w:rPr>
            </w:pPr>
          </w:p>
        </w:tc>
        <w:tc>
          <w:tcPr>
            <w:tcW w:w="6220" w:type="dxa"/>
            <w:tcBorders>
              <w:top w:val="single" w:sz="4" w:space="0" w:color="000000"/>
              <w:left w:val="single" w:sz="4" w:space="0" w:color="000000"/>
              <w:bottom w:val="single" w:sz="4" w:space="0" w:color="000000"/>
              <w:right w:val="single" w:sz="4" w:space="0" w:color="000000"/>
            </w:tcBorders>
            <w:hideMark/>
          </w:tcPr>
          <w:p w:rsidR="00305886" w:rsidRDefault="00305886">
            <w:pPr>
              <w:snapToGrid w:val="0"/>
              <w:rPr>
                <w:rFonts w:ascii="Arial" w:hAnsi="Arial" w:cs="Arial"/>
              </w:rPr>
            </w:pPr>
          </w:p>
        </w:tc>
      </w:tr>
      <w:tr w:rsidR="00FC2D7F" w:rsidTr="00A108E7">
        <w:trPr>
          <w:trHeight w:val="835"/>
        </w:trPr>
        <w:tc>
          <w:tcPr>
            <w:tcW w:w="3102" w:type="dxa"/>
            <w:tcBorders>
              <w:top w:val="single" w:sz="4" w:space="0" w:color="000000"/>
              <w:left w:val="single" w:sz="4" w:space="0" w:color="000000"/>
              <w:bottom w:val="single" w:sz="4" w:space="0" w:color="000000"/>
              <w:right w:val="nil"/>
            </w:tcBorders>
          </w:tcPr>
          <w:p w:rsidR="00FC2D7F" w:rsidRDefault="00C16A21">
            <w:pPr>
              <w:snapToGrid w:val="0"/>
              <w:rPr>
                <w:rFonts w:ascii="Arial" w:hAnsi="Arial" w:cs="Arial"/>
              </w:rPr>
            </w:pPr>
            <w:r>
              <w:rPr>
                <w:rFonts w:ascii="Arial" w:hAnsi="Arial" w:cs="Arial"/>
              </w:rPr>
              <w:t>Abneigung</w:t>
            </w:r>
          </w:p>
        </w:tc>
        <w:tc>
          <w:tcPr>
            <w:tcW w:w="6220" w:type="dxa"/>
            <w:tcBorders>
              <w:top w:val="single" w:sz="4" w:space="0" w:color="000000"/>
              <w:left w:val="single" w:sz="4" w:space="0" w:color="000000"/>
              <w:bottom w:val="single" w:sz="4" w:space="0" w:color="000000"/>
              <w:right w:val="single" w:sz="4" w:space="0" w:color="000000"/>
            </w:tcBorders>
          </w:tcPr>
          <w:p w:rsidR="00FC2D7F" w:rsidRDefault="00FC2D7F">
            <w:pPr>
              <w:snapToGrid w:val="0"/>
              <w:rPr>
                <w:rFonts w:ascii="Arial" w:hAnsi="Arial" w:cs="Arial"/>
              </w:rPr>
            </w:pPr>
          </w:p>
        </w:tc>
      </w:tr>
      <w:tr w:rsidR="007A64CF" w:rsidTr="00DD6D6E">
        <w:trPr>
          <w:trHeight w:val="510"/>
        </w:trPr>
        <w:tc>
          <w:tcPr>
            <w:tcW w:w="3102" w:type="dxa"/>
            <w:tcBorders>
              <w:top w:val="single" w:sz="4" w:space="0" w:color="000000"/>
              <w:left w:val="single" w:sz="4" w:space="0" w:color="000000"/>
              <w:bottom w:val="single" w:sz="4" w:space="0" w:color="000000"/>
              <w:right w:val="nil"/>
            </w:tcBorders>
          </w:tcPr>
          <w:p w:rsidR="007A64CF" w:rsidRDefault="007A64CF" w:rsidP="00DD6E3E">
            <w:pPr>
              <w:snapToGrid w:val="0"/>
              <w:rPr>
                <w:rFonts w:ascii="Arial" w:hAnsi="Arial" w:cs="Arial"/>
              </w:rPr>
            </w:pPr>
            <w:r>
              <w:rPr>
                <w:rFonts w:ascii="Arial" w:hAnsi="Arial" w:cs="Arial"/>
              </w:rPr>
              <w:t>Sonstiges zur Person</w:t>
            </w:r>
          </w:p>
        </w:tc>
        <w:tc>
          <w:tcPr>
            <w:tcW w:w="6220" w:type="dxa"/>
            <w:tcBorders>
              <w:top w:val="single" w:sz="4" w:space="0" w:color="000000"/>
              <w:left w:val="single" w:sz="4" w:space="0" w:color="000000"/>
              <w:bottom w:val="single" w:sz="4" w:space="0" w:color="000000"/>
              <w:right w:val="single" w:sz="4" w:space="0" w:color="000000"/>
            </w:tcBorders>
          </w:tcPr>
          <w:p w:rsidR="007A64CF" w:rsidRDefault="007A64CF">
            <w:pPr>
              <w:snapToGrid w:val="0"/>
              <w:rPr>
                <w:rFonts w:ascii="Arial" w:hAnsi="Arial" w:cs="Arial"/>
              </w:rPr>
            </w:pPr>
          </w:p>
        </w:tc>
      </w:tr>
      <w:tr w:rsidR="00305886" w:rsidTr="00DD6D6E">
        <w:trPr>
          <w:trHeight w:val="510"/>
        </w:trPr>
        <w:tc>
          <w:tcPr>
            <w:tcW w:w="3102" w:type="dxa"/>
            <w:tcBorders>
              <w:top w:val="single" w:sz="4" w:space="0" w:color="000000"/>
              <w:left w:val="single" w:sz="4" w:space="0" w:color="000000"/>
              <w:bottom w:val="single" w:sz="4" w:space="0" w:color="000000"/>
              <w:right w:val="nil"/>
            </w:tcBorders>
            <w:hideMark/>
          </w:tcPr>
          <w:p w:rsidR="00DD6E3E" w:rsidRDefault="006F1AFD" w:rsidP="00DD6E3E">
            <w:pPr>
              <w:snapToGrid w:val="0"/>
              <w:rPr>
                <w:rFonts w:ascii="Arial" w:hAnsi="Arial" w:cs="Arial"/>
              </w:rPr>
            </w:pPr>
            <w:r>
              <w:rPr>
                <w:rFonts w:ascii="Arial" w:hAnsi="Arial" w:cs="Arial"/>
              </w:rPr>
              <w:t xml:space="preserve">Krankheiten/ </w:t>
            </w:r>
            <w:r w:rsidR="00DD6E3E">
              <w:rPr>
                <w:rFonts w:ascii="Arial" w:hAnsi="Arial" w:cs="Arial"/>
              </w:rPr>
              <w:t xml:space="preserve">Allergien/ körperliche Besonderheiten </w:t>
            </w:r>
          </w:p>
          <w:p w:rsidR="00305886" w:rsidRDefault="00DD6E3E" w:rsidP="00DD6E3E">
            <w:pPr>
              <w:snapToGrid w:val="0"/>
              <w:rPr>
                <w:rFonts w:ascii="Arial" w:hAnsi="Arial" w:cs="Arial"/>
                <w:b/>
              </w:rPr>
            </w:pPr>
            <w:r>
              <w:rPr>
                <w:rFonts w:ascii="Arial" w:hAnsi="Arial" w:cs="Arial"/>
              </w:rPr>
              <w:t>(z. B. Diabetiker)</w:t>
            </w:r>
          </w:p>
        </w:tc>
        <w:tc>
          <w:tcPr>
            <w:tcW w:w="6220" w:type="dxa"/>
            <w:tcBorders>
              <w:top w:val="single" w:sz="4" w:space="0" w:color="000000"/>
              <w:left w:val="single" w:sz="4" w:space="0" w:color="000000"/>
              <w:bottom w:val="single" w:sz="4" w:space="0" w:color="000000"/>
              <w:right w:val="single" w:sz="4" w:space="0" w:color="000000"/>
            </w:tcBorders>
          </w:tcPr>
          <w:p w:rsidR="00305886" w:rsidRDefault="00305886">
            <w:pPr>
              <w:snapToGrid w:val="0"/>
              <w:rPr>
                <w:rFonts w:ascii="Arial" w:hAnsi="Arial" w:cs="Arial"/>
              </w:rPr>
            </w:pPr>
          </w:p>
        </w:tc>
      </w:tr>
      <w:tr w:rsidR="00FA6277" w:rsidTr="00DD6D6E">
        <w:trPr>
          <w:trHeight w:val="510"/>
        </w:trPr>
        <w:tc>
          <w:tcPr>
            <w:tcW w:w="3102" w:type="dxa"/>
            <w:tcBorders>
              <w:top w:val="single" w:sz="4" w:space="0" w:color="000000"/>
              <w:left w:val="single" w:sz="4" w:space="0" w:color="000000"/>
              <w:bottom w:val="single" w:sz="4" w:space="0" w:color="000000"/>
              <w:right w:val="nil"/>
            </w:tcBorders>
          </w:tcPr>
          <w:p w:rsidR="00FA6277" w:rsidRDefault="00FA6277">
            <w:pPr>
              <w:snapToGrid w:val="0"/>
              <w:rPr>
                <w:rFonts w:ascii="Arial" w:hAnsi="Arial" w:cs="Arial"/>
              </w:rPr>
            </w:pPr>
            <w:r>
              <w:rPr>
                <w:rFonts w:ascii="Arial" w:hAnsi="Arial" w:cs="Arial"/>
              </w:rPr>
              <w:t>Mobilität</w:t>
            </w:r>
          </w:p>
        </w:tc>
        <w:tc>
          <w:tcPr>
            <w:tcW w:w="6220" w:type="dxa"/>
            <w:tcBorders>
              <w:top w:val="single" w:sz="4" w:space="0" w:color="000000"/>
              <w:left w:val="single" w:sz="4" w:space="0" w:color="000000"/>
              <w:bottom w:val="single" w:sz="4" w:space="0" w:color="000000"/>
              <w:right w:val="single" w:sz="4" w:space="0" w:color="000000"/>
            </w:tcBorders>
          </w:tcPr>
          <w:p w:rsidR="00FA6277" w:rsidRDefault="004E644D" w:rsidP="00866D76">
            <w:pPr>
              <w:pStyle w:val="Listenabsatz"/>
              <w:snapToGrid w:val="0"/>
              <w:ind w:left="355"/>
              <w:rPr>
                <w:rFonts w:ascii="Arial" w:hAnsi="Arial" w:cs="Arial"/>
              </w:rPr>
            </w:pPr>
            <w:sdt>
              <w:sdtPr>
                <w:rPr>
                  <w:rFonts w:ascii="Arial" w:hAnsi="Arial" w:cs="Arial"/>
                </w:rPr>
                <w:id w:val="646327087"/>
                <w14:checkbox>
                  <w14:checked w14:val="0"/>
                  <w14:checkedState w14:val="2612" w14:font="MS Gothic"/>
                  <w14:uncheckedState w14:val="2610" w14:font="MS Gothic"/>
                </w14:checkbox>
              </w:sdtPr>
              <w:sdtEndPr/>
              <w:sdtContent>
                <w:r w:rsidR="00925014">
                  <w:rPr>
                    <w:rFonts w:ascii="MS Gothic" w:eastAsia="MS Gothic" w:hAnsi="MS Gothic" w:cs="Arial" w:hint="eastAsia"/>
                  </w:rPr>
                  <w:t>☐</w:t>
                </w:r>
              </w:sdtContent>
            </w:sdt>
            <w:r w:rsidR="0034147C">
              <w:rPr>
                <w:rFonts w:ascii="Arial" w:hAnsi="Arial" w:cs="Arial"/>
              </w:rPr>
              <w:t xml:space="preserve"> </w:t>
            </w:r>
            <w:r w:rsidR="000E59C8">
              <w:rPr>
                <w:rFonts w:ascii="Arial" w:hAnsi="Arial" w:cs="Arial"/>
              </w:rPr>
              <w:t>im</w:t>
            </w:r>
            <w:r w:rsidR="00FA6277">
              <w:rPr>
                <w:rFonts w:ascii="Arial" w:hAnsi="Arial" w:cs="Arial"/>
              </w:rPr>
              <w:t xml:space="preserve"> HVV gut orientiert</w:t>
            </w:r>
          </w:p>
          <w:p w:rsidR="00FA6277" w:rsidRDefault="004E644D" w:rsidP="00866D76">
            <w:pPr>
              <w:pStyle w:val="Listenabsatz"/>
              <w:snapToGrid w:val="0"/>
              <w:ind w:left="355"/>
              <w:rPr>
                <w:rFonts w:ascii="Arial" w:hAnsi="Arial" w:cs="Arial"/>
              </w:rPr>
            </w:pPr>
            <w:sdt>
              <w:sdtPr>
                <w:rPr>
                  <w:rFonts w:ascii="Arial" w:hAnsi="Arial" w:cs="Arial"/>
                </w:rPr>
                <w:id w:val="55522881"/>
                <w14:checkbox>
                  <w14:checked w14:val="0"/>
                  <w14:checkedState w14:val="2612" w14:font="MS Gothic"/>
                  <w14:uncheckedState w14:val="2610" w14:font="MS Gothic"/>
                </w14:checkbox>
              </w:sdtPr>
              <w:sdtEndPr/>
              <w:sdtContent>
                <w:r w:rsidR="00866D76">
                  <w:rPr>
                    <w:rFonts w:ascii="MS Gothic" w:eastAsia="MS Gothic" w:hAnsi="MS Gothic" w:cs="Arial" w:hint="eastAsia"/>
                  </w:rPr>
                  <w:t>☐</w:t>
                </w:r>
              </w:sdtContent>
            </w:sdt>
            <w:r w:rsidR="0034147C">
              <w:rPr>
                <w:rFonts w:ascii="Arial" w:hAnsi="Arial" w:cs="Arial"/>
              </w:rPr>
              <w:t xml:space="preserve"> </w:t>
            </w:r>
            <w:r w:rsidR="00FA6277">
              <w:rPr>
                <w:rFonts w:ascii="Arial" w:hAnsi="Arial" w:cs="Arial"/>
              </w:rPr>
              <w:t>Orientierung im HVV noch schwierig</w:t>
            </w:r>
          </w:p>
          <w:p w:rsidR="00FA6277" w:rsidRDefault="004E644D" w:rsidP="00866D76">
            <w:pPr>
              <w:pStyle w:val="Listenabsatz"/>
              <w:snapToGrid w:val="0"/>
              <w:ind w:left="355"/>
              <w:rPr>
                <w:rFonts w:ascii="Arial" w:hAnsi="Arial" w:cs="Arial"/>
              </w:rPr>
            </w:pPr>
            <w:sdt>
              <w:sdtPr>
                <w:rPr>
                  <w:rFonts w:ascii="Arial" w:hAnsi="Arial" w:cs="Arial"/>
                </w:rPr>
                <w:id w:val="-1178724641"/>
                <w14:checkbox>
                  <w14:checked w14:val="0"/>
                  <w14:checkedState w14:val="2612" w14:font="MS Gothic"/>
                  <w14:uncheckedState w14:val="2610" w14:font="MS Gothic"/>
                </w14:checkbox>
              </w:sdtPr>
              <w:sdtEndPr/>
              <w:sdtContent>
                <w:r w:rsidR="00866D76">
                  <w:rPr>
                    <w:rFonts w:ascii="MS Gothic" w:eastAsia="MS Gothic" w:hAnsi="MS Gothic" w:cs="Arial" w:hint="eastAsia"/>
                  </w:rPr>
                  <w:t>☐</w:t>
                </w:r>
              </w:sdtContent>
            </w:sdt>
            <w:r w:rsidR="0034147C">
              <w:rPr>
                <w:rFonts w:ascii="Arial" w:hAnsi="Arial" w:cs="Arial"/>
              </w:rPr>
              <w:t xml:space="preserve"> </w:t>
            </w:r>
            <w:r w:rsidR="00FA6277">
              <w:rPr>
                <w:rFonts w:ascii="Arial" w:hAnsi="Arial" w:cs="Arial"/>
              </w:rPr>
              <w:t>Fahrrad</w:t>
            </w:r>
          </w:p>
          <w:p w:rsidR="00FA6277" w:rsidRDefault="004E644D" w:rsidP="00866D76">
            <w:pPr>
              <w:pStyle w:val="Listenabsatz"/>
              <w:snapToGrid w:val="0"/>
              <w:ind w:left="355"/>
              <w:rPr>
                <w:rFonts w:ascii="Arial" w:hAnsi="Arial" w:cs="Arial"/>
              </w:rPr>
            </w:pPr>
            <w:sdt>
              <w:sdtPr>
                <w:rPr>
                  <w:rFonts w:ascii="Arial" w:hAnsi="Arial" w:cs="Arial"/>
                </w:rPr>
                <w:id w:val="470482161"/>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FA6277">
              <w:rPr>
                <w:rFonts w:ascii="Arial" w:hAnsi="Arial" w:cs="Arial"/>
              </w:rPr>
              <w:t>Räumliche Nähe besonders wichtig</w:t>
            </w:r>
          </w:p>
          <w:p w:rsidR="00FA6277" w:rsidRDefault="00FA6277" w:rsidP="00866D76">
            <w:pPr>
              <w:snapToGrid w:val="0"/>
              <w:ind w:left="355"/>
              <w:rPr>
                <w:rFonts w:ascii="Arial" w:hAnsi="Arial" w:cs="Arial"/>
              </w:rPr>
            </w:pPr>
          </w:p>
        </w:tc>
      </w:tr>
      <w:tr w:rsidR="00305886" w:rsidTr="00DD6D6E">
        <w:trPr>
          <w:trHeight w:val="510"/>
        </w:trPr>
        <w:tc>
          <w:tcPr>
            <w:tcW w:w="3102" w:type="dxa"/>
            <w:tcBorders>
              <w:top w:val="single" w:sz="4" w:space="0" w:color="000000"/>
              <w:left w:val="single" w:sz="4" w:space="0" w:color="000000"/>
              <w:bottom w:val="single" w:sz="4" w:space="0" w:color="000000"/>
              <w:right w:val="nil"/>
            </w:tcBorders>
            <w:hideMark/>
          </w:tcPr>
          <w:p w:rsidR="00305886" w:rsidRDefault="00605C54">
            <w:pPr>
              <w:snapToGrid w:val="0"/>
              <w:rPr>
                <w:rFonts w:ascii="Arial" w:hAnsi="Arial" w:cs="Arial"/>
              </w:rPr>
            </w:pPr>
            <w:r>
              <w:rPr>
                <w:rFonts w:ascii="Arial" w:hAnsi="Arial" w:cs="Arial"/>
              </w:rPr>
              <w:t>Wünsche an die Patenschaft</w:t>
            </w:r>
          </w:p>
        </w:tc>
        <w:tc>
          <w:tcPr>
            <w:tcW w:w="6220" w:type="dxa"/>
            <w:tcBorders>
              <w:top w:val="single" w:sz="4" w:space="0" w:color="000000"/>
              <w:left w:val="single" w:sz="4" w:space="0" w:color="000000"/>
              <w:bottom w:val="single" w:sz="4" w:space="0" w:color="000000"/>
              <w:right w:val="single" w:sz="4" w:space="0" w:color="000000"/>
            </w:tcBorders>
            <w:hideMark/>
          </w:tcPr>
          <w:p w:rsidR="00605C54" w:rsidRPr="00866D76" w:rsidRDefault="004E644D" w:rsidP="00866D76">
            <w:pPr>
              <w:snapToGrid w:val="0"/>
              <w:ind w:left="360"/>
              <w:rPr>
                <w:rFonts w:ascii="Arial" w:hAnsi="Arial" w:cs="Arial"/>
              </w:rPr>
            </w:pPr>
            <w:sdt>
              <w:sdtPr>
                <w:rPr>
                  <w:rFonts w:ascii="Arial" w:hAnsi="Arial" w:cs="Arial"/>
                </w:rPr>
                <w:id w:val="928783642"/>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461DAA" w:rsidRPr="00866D76">
              <w:rPr>
                <w:rFonts w:ascii="Arial" w:hAnsi="Arial" w:cs="Arial"/>
              </w:rPr>
              <w:t xml:space="preserve">Gemeinsame Freizeitgestaltung (z.B. Musik, Ausflüge, Spaziergänge, Kino, Schwimmen) </w:t>
            </w:r>
            <w:r w:rsidR="00605C54" w:rsidRPr="00866D76">
              <w:rPr>
                <w:rFonts w:ascii="Arial" w:hAnsi="Arial" w:cs="Arial"/>
              </w:rPr>
              <w:t>insbes</w:t>
            </w:r>
            <w:r w:rsidR="00461DAA" w:rsidRPr="00866D76">
              <w:rPr>
                <w:rFonts w:ascii="Arial" w:hAnsi="Arial" w:cs="Arial"/>
              </w:rPr>
              <w:t>ondere:_______________________</w:t>
            </w:r>
          </w:p>
          <w:p w:rsidR="00605C54" w:rsidRPr="00866D76" w:rsidRDefault="004E644D" w:rsidP="00866D76">
            <w:pPr>
              <w:snapToGrid w:val="0"/>
              <w:ind w:left="360"/>
              <w:rPr>
                <w:rFonts w:ascii="Arial" w:hAnsi="Arial" w:cs="Arial"/>
              </w:rPr>
            </w:pPr>
            <w:sdt>
              <w:sdtPr>
                <w:rPr>
                  <w:rFonts w:ascii="Arial" w:hAnsi="Arial" w:cs="Arial"/>
                </w:rPr>
                <w:id w:val="2141059252"/>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605C54" w:rsidRPr="00866D76">
              <w:rPr>
                <w:rFonts w:ascii="Arial" w:hAnsi="Arial" w:cs="Arial"/>
              </w:rPr>
              <w:t>Stadterkundung</w:t>
            </w:r>
          </w:p>
          <w:p w:rsidR="00605C54" w:rsidRPr="00866D76" w:rsidRDefault="004E644D" w:rsidP="00866D76">
            <w:pPr>
              <w:snapToGrid w:val="0"/>
              <w:ind w:left="360"/>
              <w:rPr>
                <w:rFonts w:ascii="Arial" w:hAnsi="Arial" w:cs="Arial"/>
              </w:rPr>
            </w:pPr>
            <w:sdt>
              <w:sdtPr>
                <w:rPr>
                  <w:rFonts w:ascii="Arial" w:hAnsi="Arial" w:cs="Arial"/>
                </w:rPr>
                <w:id w:val="1945727389"/>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605C54" w:rsidRPr="00866D76">
              <w:rPr>
                <w:rFonts w:ascii="Arial" w:hAnsi="Arial" w:cs="Arial"/>
              </w:rPr>
              <w:t>Integration in Sportvereine oder andere Freizeitangebote; insbesondere:_____________</w:t>
            </w:r>
          </w:p>
          <w:p w:rsidR="00305886" w:rsidRPr="00866D76" w:rsidRDefault="004E644D" w:rsidP="00866D76">
            <w:pPr>
              <w:snapToGrid w:val="0"/>
              <w:ind w:left="360"/>
              <w:rPr>
                <w:rFonts w:ascii="Arial" w:hAnsi="Arial" w:cs="Arial"/>
              </w:rPr>
            </w:pPr>
            <w:sdt>
              <w:sdtPr>
                <w:rPr>
                  <w:rFonts w:ascii="Arial" w:hAnsi="Arial" w:cs="Arial"/>
                </w:rPr>
                <w:id w:val="-1543822017"/>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DD6E3E" w:rsidRPr="00866D76">
              <w:rPr>
                <w:rFonts w:ascii="Arial" w:hAnsi="Arial" w:cs="Arial"/>
              </w:rPr>
              <w:t>Deutschkenntnisse verbessern</w:t>
            </w:r>
            <w:r w:rsidR="00461DAA" w:rsidRPr="00866D76">
              <w:rPr>
                <w:rFonts w:ascii="Arial" w:hAnsi="Arial" w:cs="Arial"/>
              </w:rPr>
              <w:t xml:space="preserve">, Nachhilfe </w:t>
            </w:r>
          </w:p>
          <w:p w:rsidR="00DD6E3E" w:rsidRPr="00866D76" w:rsidRDefault="004E644D" w:rsidP="00866D76">
            <w:pPr>
              <w:snapToGrid w:val="0"/>
              <w:ind w:left="360"/>
              <w:rPr>
                <w:rFonts w:ascii="Arial" w:hAnsi="Arial" w:cs="Arial"/>
              </w:rPr>
            </w:pPr>
            <w:sdt>
              <w:sdtPr>
                <w:rPr>
                  <w:rFonts w:ascii="Arial" w:hAnsi="Arial" w:cs="Arial"/>
                </w:rPr>
                <w:id w:val="785548825"/>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DD6E3E" w:rsidRPr="00866D76">
              <w:rPr>
                <w:rFonts w:ascii="Arial" w:hAnsi="Arial" w:cs="Arial"/>
              </w:rPr>
              <w:t>Unterstützung in schulischen Angelegenheiten</w:t>
            </w:r>
          </w:p>
          <w:p w:rsidR="00461DAA" w:rsidRPr="00866D76" w:rsidRDefault="004E644D" w:rsidP="00866D76">
            <w:pPr>
              <w:snapToGrid w:val="0"/>
              <w:ind w:left="360"/>
              <w:rPr>
                <w:rFonts w:ascii="Arial" w:hAnsi="Arial" w:cs="Arial"/>
              </w:rPr>
            </w:pPr>
            <w:sdt>
              <w:sdtPr>
                <w:rPr>
                  <w:rFonts w:ascii="Arial" w:hAnsi="Arial" w:cs="Arial"/>
                </w:rPr>
                <w:id w:val="-902989990"/>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461DAA" w:rsidRPr="00866D76">
              <w:rPr>
                <w:rFonts w:ascii="Arial" w:hAnsi="Arial" w:cs="Arial"/>
              </w:rPr>
              <w:t>Hilfe bei Praktikumssuche</w:t>
            </w:r>
          </w:p>
          <w:p w:rsidR="00DD6E3E" w:rsidRPr="00866D76" w:rsidRDefault="004E644D" w:rsidP="00866D76">
            <w:pPr>
              <w:snapToGrid w:val="0"/>
              <w:ind w:left="360"/>
              <w:rPr>
                <w:rFonts w:ascii="Arial" w:hAnsi="Arial" w:cs="Arial"/>
              </w:rPr>
            </w:pPr>
            <w:sdt>
              <w:sdtPr>
                <w:rPr>
                  <w:rFonts w:ascii="Arial" w:hAnsi="Arial" w:cs="Arial"/>
                </w:rPr>
                <w:id w:val="409048105"/>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DD6E3E" w:rsidRPr="00866D76">
              <w:rPr>
                <w:rFonts w:ascii="Arial" w:hAnsi="Arial" w:cs="Arial"/>
              </w:rPr>
              <w:t>Unterstützung bei Ausbildung/Berufsorientierung</w:t>
            </w:r>
          </w:p>
          <w:p w:rsidR="00DD6E3E" w:rsidRPr="00866D76" w:rsidRDefault="004E644D" w:rsidP="00866D76">
            <w:pPr>
              <w:snapToGrid w:val="0"/>
              <w:ind w:left="360"/>
              <w:rPr>
                <w:rFonts w:ascii="Arial" w:hAnsi="Arial" w:cs="Arial"/>
              </w:rPr>
            </w:pPr>
            <w:sdt>
              <w:sdtPr>
                <w:rPr>
                  <w:rFonts w:ascii="Arial" w:hAnsi="Arial" w:cs="Arial"/>
                </w:rPr>
                <w:id w:val="908813316"/>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DD6E3E" w:rsidRPr="00866D76">
              <w:rPr>
                <w:rFonts w:ascii="Arial" w:hAnsi="Arial" w:cs="Arial"/>
              </w:rPr>
              <w:t>Soziale Kontakte aufbauen</w:t>
            </w:r>
          </w:p>
          <w:p w:rsidR="00605C54" w:rsidRPr="00866D76" w:rsidRDefault="004E644D" w:rsidP="00866D76">
            <w:pPr>
              <w:snapToGrid w:val="0"/>
              <w:ind w:left="360"/>
              <w:rPr>
                <w:rFonts w:ascii="Arial" w:hAnsi="Arial" w:cs="Arial"/>
              </w:rPr>
            </w:pPr>
            <w:sdt>
              <w:sdtPr>
                <w:rPr>
                  <w:rFonts w:ascii="Arial" w:hAnsi="Arial" w:cs="Arial"/>
                </w:rPr>
                <w:id w:val="923841497"/>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605C54" w:rsidRPr="00866D76">
              <w:rPr>
                <w:rFonts w:ascii="Arial" w:hAnsi="Arial" w:cs="Arial"/>
              </w:rPr>
              <w:t>Begleitung zu Arztterminen</w:t>
            </w:r>
          </w:p>
          <w:p w:rsidR="00605C54" w:rsidRPr="00866D76" w:rsidRDefault="004E644D" w:rsidP="00866D76">
            <w:pPr>
              <w:snapToGrid w:val="0"/>
              <w:ind w:left="360"/>
              <w:rPr>
                <w:rFonts w:ascii="Arial" w:hAnsi="Arial" w:cs="Arial"/>
              </w:rPr>
            </w:pPr>
            <w:sdt>
              <w:sdtPr>
                <w:rPr>
                  <w:rFonts w:ascii="Arial" w:hAnsi="Arial" w:cs="Arial"/>
                </w:rPr>
                <w:id w:val="-363446223"/>
                <w14:checkbox>
                  <w14:checked w14:val="0"/>
                  <w14:checkedState w14:val="2612" w14:font="MS Gothic"/>
                  <w14:uncheckedState w14:val="2610" w14:font="MS Gothic"/>
                </w14:checkbox>
              </w:sdtPr>
              <w:sdtEndPr/>
              <w:sdtContent>
                <w:r w:rsidR="004C2084">
                  <w:rPr>
                    <w:rFonts w:ascii="MS Gothic" w:eastAsia="MS Gothic" w:hAnsi="MS Gothic" w:cs="Arial" w:hint="eastAsia"/>
                  </w:rPr>
                  <w:t>☐</w:t>
                </w:r>
              </w:sdtContent>
            </w:sdt>
            <w:r w:rsidR="0034147C">
              <w:rPr>
                <w:rFonts w:ascii="Arial" w:hAnsi="Arial" w:cs="Arial"/>
              </w:rPr>
              <w:t xml:space="preserve"> </w:t>
            </w:r>
            <w:r w:rsidR="00605C54" w:rsidRPr="00866D76">
              <w:rPr>
                <w:rFonts w:ascii="Arial" w:hAnsi="Arial" w:cs="Arial"/>
              </w:rPr>
              <w:t>Sonstiges:</w:t>
            </w:r>
          </w:p>
        </w:tc>
      </w:tr>
      <w:tr w:rsidR="00461DAA" w:rsidTr="00DD6D6E">
        <w:trPr>
          <w:trHeight w:val="510"/>
        </w:trPr>
        <w:tc>
          <w:tcPr>
            <w:tcW w:w="3102" w:type="dxa"/>
            <w:tcBorders>
              <w:top w:val="single" w:sz="4" w:space="0" w:color="000000"/>
              <w:left w:val="single" w:sz="4" w:space="0" w:color="000000"/>
              <w:bottom w:val="single" w:sz="4" w:space="0" w:color="000000"/>
              <w:right w:val="nil"/>
            </w:tcBorders>
          </w:tcPr>
          <w:p w:rsidR="00461DAA" w:rsidRDefault="00461DAA" w:rsidP="00DD6E3E">
            <w:pPr>
              <w:snapToGrid w:val="0"/>
              <w:rPr>
                <w:rFonts w:ascii="Arial" w:hAnsi="Arial" w:cs="Arial"/>
              </w:rPr>
            </w:pPr>
            <w:r>
              <w:rPr>
                <w:rFonts w:ascii="Arial" w:hAnsi="Arial" w:cs="Arial"/>
              </w:rPr>
              <w:t>Weitere Unterstützungsbedarfe</w:t>
            </w:r>
          </w:p>
        </w:tc>
        <w:tc>
          <w:tcPr>
            <w:tcW w:w="6220" w:type="dxa"/>
            <w:tcBorders>
              <w:top w:val="single" w:sz="4" w:space="0" w:color="000000"/>
              <w:left w:val="single" w:sz="4" w:space="0" w:color="000000"/>
              <w:bottom w:val="single" w:sz="4" w:space="0" w:color="000000"/>
              <w:right w:val="single" w:sz="4" w:space="0" w:color="000000"/>
            </w:tcBorders>
          </w:tcPr>
          <w:p w:rsidR="00461DAA" w:rsidRPr="00866D76" w:rsidRDefault="004E644D" w:rsidP="00866D76">
            <w:pPr>
              <w:snapToGrid w:val="0"/>
              <w:ind w:left="355"/>
              <w:rPr>
                <w:rFonts w:ascii="Arial" w:hAnsi="Arial" w:cs="Arial"/>
              </w:rPr>
            </w:pPr>
            <w:sdt>
              <w:sdtPr>
                <w:rPr>
                  <w:rFonts w:ascii="Arial" w:hAnsi="Arial" w:cs="Arial"/>
                </w:rPr>
                <w:id w:val="-1542973616"/>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461DAA" w:rsidRPr="00866D76">
              <w:rPr>
                <w:rFonts w:ascii="Arial" w:hAnsi="Arial" w:cs="Arial"/>
              </w:rPr>
              <w:t>Hilfe, Entscheidungen zu treffen</w:t>
            </w:r>
          </w:p>
          <w:p w:rsidR="00461DAA" w:rsidRPr="00866D76" w:rsidRDefault="004E644D" w:rsidP="00866D76">
            <w:pPr>
              <w:snapToGrid w:val="0"/>
              <w:ind w:left="355"/>
              <w:rPr>
                <w:rFonts w:ascii="Arial" w:hAnsi="Arial" w:cs="Arial"/>
              </w:rPr>
            </w:pPr>
            <w:sdt>
              <w:sdtPr>
                <w:rPr>
                  <w:rFonts w:ascii="Arial" w:hAnsi="Arial" w:cs="Arial"/>
                </w:rPr>
                <w:id w:val="-1295990338"/>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461DAA" w:rsidRPr="00866D76">
              <w:rPr>
                <w:rFonts w:ascii="Arial" w:hAnsi="Arial" w:cs="Arial"/>
              </w:rPr>
              <w:t>Erklären, wie Dinge in Deutschland funktionieren</w:t>
            </w:r>
          </w:p>
          <w:p w:rsidR="00461DAA" w:rsidRPr="00866D76" w:rsidRDefault="004E644D" w:rsidP="00866D76">
            <w:pPr>
              <w:snapToGrid w:val="0"/>
              <w:ind w:left="355"/>
              <w:rPr>
                <w:rFonts w:ascii="Arial" w:hAnsi="Arial" w:cs="Arial"/>
              </w:rPr>
            </w:pPr>
            <w:sdt>
              <w:sdtPr>
                <w:rPr>
                  <w:rFonts w:ascii="Arial" w:hAnsi="Arial" w:cs="Arial"/>
                </w:rPr>
                <w:id w:val="126366626"/>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461DAA" w:rsidRPr="00866D76">
              <w:rPr>
                <w:rFonts w:ascii="Arial" w:hAnsi="Arial" w:cs="Arial"/>
              </w:rPr>
              <w:t>Hilfe beim Umgang mit Menschen</w:t>
            </w:r>
          </w:p>
          <w:p w:rsidR="00461DAA" w:rsidRPr="00866D76" w:rsidRDefault="004E644D" w:rsidP="00866D76">
            <w:pPr>
              <w:snapToGrid w:val="0"/>
              <w:ind w:left="355"/>
              <w:rPr>
                <w:rFonts w:ascii="Arial" w:hAnsi="Arial" w:cs="Arial"/>
              </w:rPr>
            </w:pPr>
            <w:sdt>
              <w:sdtPr>
                <w:rPr>
                  <w:rFonts w:ascii="Arial" w:hAnsi="Arial" w:cs="Arial"/>
                </w:rPr>
                <w:id w:val="239077803"/>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461DAA" w:rsidRPr="00866D76">
              <w:rPr>
                <w:rFonts w:ascii="Arial" w:hAnsi="Arial" w:cs="Arial"/>
              </w:rPr>
              <w:t xml:space="preserve">Über </w:t>
            </w:r>
            <w:r w:rsidR="00DC19BE" w:rsidRPr="00866D76">
              <w:rPr>
                <w:rFonts w:ascii="Arial" w:hAnsi="Arial" w:cs="Arial"/>
              </w:rPr>
              <w:t>Sorgen und Probleme sprechen</w:t>
            </w:r>
          </w:p>
        </w:tc>
      </w:tr>
      <w:tr w:rsidR="00305886" w:rsidTr="00DD6D6E">
        <w:trPr>
          <w:trHeight w:val="510"/>
        </w:trPr>
        <w:tc>
          <w:tcPr>
            <w:tcW w:w="3102" w:type="dxa"/>
            <w:tcBorders>
              <w:top w:val="single" w:sz="4" w:space="0" w:color="000000"/>
              <w:left w:val="single" w:sz="4" w:space="0" w:color="000000"/>
              <w:bottom w:val="single" w:sz="4" w:space="0" w:color="000000"/>
              <w:right w:val="nil"/>
            </w:tcBorders>
            <w:hideMark/>
          </w:tcPr>
          <w:p w:rsidR="00305886" w:rsidRDefault="00DD6E3E" w:rsidP="00DD6E3E">
            <w:pPr>
              <w:snapToGrid w:val="0"/>
              <w:rPr>
                <w:rFonts w:ascii="Arial" w:hAnsi="Arial" w:cs="Arial"/>
              </w:rPr>
            </w:pPr>
            <w:r>
              <w:rPr>
                <w:rFonts w:ascii="Arial" w:hAnsi="Arial" w:cs="Arial"/>
              </w:rPr>
              <w:t xml:space="preserve">Vorstellungen zum Paten </w:t>
            </w:r>
            <w:r w:rsidR="00305886">
              <w:rPr>
                <w:rFonts w:ascii="Arial" w:hAnsi="Arial" w:cs="Arial"/>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DD6E3E" w:rsidRPr="00866D76" w:rsidRDefault="004E644D" w:rsidP="00866D76">
            <w:pPr>
              <w:snapToGrid w:val="0"/>
              <w:ind w:left="355"/>
              <w:rPr>
                <w:rFonts w:ascii="Arial" w:hAnsi="Arial" w:cs="Arial"/>
              </w:rPr>
            </w:pPr>
            <w:sdt>
              <w:sdtPr>
                <w:rPr>
                  <w:rFonts w:ascii="Arial" w:hAnsi="Arial" w:cs="Arial"/>
                </w:rPr>
                <w:id w:val="2099984650"/>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DD6E3E" w:rsidRPr="00866D76">
              <w:rPr>
                <w:rFonts w:ascii="Arial" w:hAnsi="Arial" w:cs="Arial"/>
              </w:rPr>
              <w:t>männlich</w:t>
            </w:r>
          </w:p>
          <w:p w:rsidR="00305886" w:rsidRPr="00866D76" w:rsidRDefault="004E644D" w:rsidP="00866D76">
            <w:pPr>
              <w:snapToGrid w:val="0"/>
              <w:ind w:left="355"/>
              <w:rPr>
                <w:rFonts w:ascii="Arial" w:hAnsi="Arial" w:cs="Arial"/>
              </w:rPr>
            </w:pPr>
            <w:sdt>
              <w:sdtPr>
                <w:rPr>
                  <w:rFonts w:ascii="Arial" w:hAnsi="Arial" w:cs="Arial"/>
                </w:rPr>
                <w:id w:val="-1845538402"/>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DD6E3E" w:rsidRPr="00866D76">
              <w:rPr>
                <w:rFonts w:ascii="Arial" w:hAnsi="Arial" w:cs="Arial"/>
              </w:rPr>
              <w:t>weiblich</w:t>
            </w:r>
          </w:p>
          <w:p w:rsidR="00DD6E3E" w:rsidRPr="00866D76" w:rsidRDefault="004E644D" w:rsidP="00866D76">
            <w:pPr>
              <w:snapToGrid w:val="0"/>
              <w:ind w:left="355"/>
              <w:rPr>
                <w:rFonts w:ascii="Arial" w:hAnsi="Arial" w:cs="Arial"/>
              </w:rPr>
            </w:pPr>
            <w:sdt>
              <w:sdtPr>
                <w:rPr>
                  <w:rFonts w:ascii="Arial" w:hAnsi="Arial" w:cs="Arial"/>
                </w:rPr>
                <w:id w:val="1924988703"/>
                <w14:checkbox>
                  <w14:checked w14:val="0"/>
                  <w14:checkedState w14:val="2612" w14:font="MS Gothic"/>
                  <w14:uncheckedState w14:val="2610" w14:font="MS Gothic"/>
                </w14:checkbox>
              </w:sdtPr>
              <w:sdtEndPr/>
              <w:sdtContent>
                <w:r w:rsidR="004C2084">
                  <w:rPr>
                    <w:rFonts w:ascii="MS Gothic" w:eastAsia="MS Gothic" w:hAnsi="MS Gothic" w:cs="Arial" w:hint="eastAsia"/>
                  </w:rPr>
                  <w:t>☐</w:t>
                </w:r>
              </w:sdtContent>
            </w:sdt>
            <w:r w:rsidR="0034147C">
              <w:rPr>
                <w:rFonts w:ascii="Arial" w:hAnsi="Arial" w:cs="Arial"/>
              </w:rPr>
              <w:t xml:space="preserve"> </w:t>
            </w:r>
            <w:r w:rsidR="00DD6E3E" w:rsidRPr="00866D76">
              <w:rPr>
                <w:rFonts w:ascii="Arial" w:hAnsi="Arial" w:cs="Arial"/>
              </w:rPr>
              <w:t>älter</w:t>
            </w:r>
          </w:p>
          <w:p w:rsidR="00DD6E3E" w:rsidRPr="00866D76" w:rsidRDefault="004E644D" w:rsidP="00866D76">
            <w:pPr>
              <w:snapToGrid w:val="0"/>
              <w:ind w:left="355"/>
              <w:rPr>
                <w:rFonts w:ascii="Arial" w:hAnsi="Arial" w:cs="Arial"/>
              </w:rPr>
            </w:pPr>
            <w:sdt>
              <w:sdtPr>
                <w:rPr>
                  <w:rFonts w:ascii="Arial" w:hAnsi="Arial" w:cs="Arial"/>
                </w:rPr>
                <w:id w:val="-2038031957"/>
                <w14:checkbox>
                  <w14:checked w14:val="0"/>
                  <w14:checkedState w14:val="2612" w14:font="MS Gothic"/>
                  <w14:uncheckedState w14:val="2610" w14:font="MS Gothic"/>
                </w14:checkbox>
              </w:sdtPr>
              <w:sdtEndPr/>
              <w:sdtContent>
                <w:r w:rsidR="006770C5">
                  <w:rPr>
                    <w:rFonts w:ascii="MS Gothic" w:eastAsia="MS Gothic" w:hAnsi="MS Gothic" w:cs="Arial" w:hint="eastAsia"/>
                  </w:rPr>
                  <w:t>☐</w:t>
                </w:r>
              </w:sdtContent>
            </w:sdt>
            <w:r w:rsidR="0034147C">
              <w:rPr>
                <w:rFonts w:ascii="Arial" w:hAnsi="Arial" w:cs="Arial"/>
              </w:rPr>
              <w:t xml:space="preserve"> </w:t>
            </w:r>
            <w:r w:rsidR="00DD6E3E" w:rsidRPr="00866D76">
              <w:rPr>
                <w:rFonts w:ascii="Arial" w:hAnsi="Arial" w:cs="Arial"/>
              </w:rPr>
              <w:t>jünger</w:t>
            </w:r>
          </w:p>
          <w:p w:rsidR="00CB39A3" w:rsidRPr="00866D76" w:rsidRDefault="004E644D" w:rsidP="00866D76">
            <w:pPr>
              <w:snapToGrid w:val="0"/>
              <w:ind w:left="355"/>
              <w:rPr>
                <w:rFonts w:ascii="Arial" w:hAnsi="Arial" w:cs="Arial"/>
              </w:rPr>
            </w:pPr>
            <w:sdt>
              <w:sdtPr>
                <w:rPr>
                  <w:rFonts w:ascii="Arial" w:hAnsi="Arial" w:cs="Arial"/>
                </w:rPr>
                <w:id w:val="1950348981"/>
                <w14:checkbox>
                  <w14:checked w14:val="0"/>
                  <w14:checkedState w14:val="2612" w14:font="MS Gothic"/>
                  <w14:uncheckedState w14:val="2610" w14:font="MS Gothic"/>
                </w14:checkbox>
              </w:sdtPr>
              <w:sdtEndPr/>
              <w:sdtContent>
                <w:r w:rsidR="0034147C">
                  <w:rPr>
                    <w:rFonts w:ascii="MS Gothic" w:eastAsia="MS Gothic" w:hAnsi="MS Gothic" w:cs="Arial" w:hint="eastAsia"/>
                  </w:rPr>
                  <w:t>☐</w:t>
                </w:r>
              </w:sdtContent>
            </w:sdt>
            <w:r w:rsidR="0034147C">
              <w:rPr>
                <w:rFonts w:ascii="Arial" w:hAnsi="Arial" w:cs="Arial"/>
              </w:rPr>
              <w:t xml:space="preserve"> </w:t>
            </w:r>
            <w:r w:rsidR="00CB39A3" w:rsidRPr="00866D76">
              <w:rPr>
                <w:rFonts w:ascii="Arial" w:hAnsi="Arial" w:cs="Arial"/>
              </w:rPr>
              <w:t>mit Kindern</w:t>
            </w:r>
          </w:p>
          <w:p w:rsidR="00DD6E3E" w:rsidRPr="00866D76" w:rsidRDefault="004E644D" w:rsidP="00866D76">
            <w:pPr>
              <w:snapToGrid w:val="0"/>
              <w:ind w:left="355"/>
              <w:rPr>
                <w:rFonts w:ascii="Arial" w:hAnsi="Arial" w:cs="Arial"/>
              </w:rPr>
            </w:pPr>
            <w:sdt>
              <w:sdtPr>
                <w:rPr>
                  <w:rFonts w:ascii="Arial" w:hAnsi="Arial" w:cs="Arial"/>
                </w:rPr>
                <w:id w:val="1368486754"/>
                <w14:checkbox>
                  <w14:checked w14:val="0"/>
                  <w14:checkedState w14:val="2612" w14:font="MS Gothic"/>
                  <w14:uncheckedState w14:val="2610" w14:font="MS Gothic"/>
                </w14:checkbox>
              </w:sdtPr>
              <w:sdtEndPr/>
              <w:sdtContent>
                <w:r w:rsidR="00340241">
                  <w:rPr>
                    <w:rFonts w:ascii="MS Gothic" w:eastAsia="MS Gothic" w:hAnsi="MS Gothic" w:cs="Arial" w:hint="eastAsia"/>
                  </w:rPr>
                  <w:t>☐</w:t>
                </w:r>
              </w:sdtContent>
            </w:sdt>
            <w:r w:rsidR="00340241">
              <w:rPr>
                <w:rFonts w:ascii="Arial" w:hAnsi="Arial" w:cs="Arial"/>
              </w:rPr>
              <w:t xml:space="preserve"> </w:t>
            </w:r>
            <w:r w:rsidR="00DD6E3E" w:rsidRPr="00866D76">
              <w:rPr>
                <w:rFonts w:ascii="Arial" w:hAnsi="Arial" w:cs="Arial"/>
              </w:rPr>
              <w:t xml:space="preserve">Sonstiges: </w:t>
            </w:r>
          </w:p>
        </w:tc>
      </w:tr>
      <w:tr w:rsidR="0057706C" w:rsidTr="00DD6D6E">
        <w:trPr>
          <w:trHeight w:val="510"/>
        </w:trPr>
        <w:tc>
          <w:tcPr>
            <w:tcW w:w="3102" w:type="dxa"/>
            <w:tcBorders>
              <w:top w:val="single" w:sz="4" w:space="0" w:color="000000"/>
              <w:left w:val="single" w:sz="4" w:space="0" w:color="000000"/>
              <w:bottom w:val="single" w:sz="4" w:space="0" w:color="000000"/>
              <w:right w:val="nil"/>
            </w:tcBorders>
          </w:tcPr>
          <w:p w:rsidR="0057706C" w:rsidRDefault="0057706C" w:rsidP="00C16A21">
            <w:pPr>
              <w:snapToGrid w:val="0"/>
              <w:rPr>
                <w:rFonts w:ascii="Arial" w:hAnsi="Arial" w:cs="Arial"/>
              </w:rPr>
            </w:pPr>
            <w:r w:rsidRPr="0085306F">
              <w:rPr>
                <w:rFonts w:ascii="Arial" w:hAnsi="Arial" w:cs="Arial"/>
              </w:rPr>
              <w:t xml:space="preserve">Wie sollte der </w:t>
            </w:r>
            <w:r>
              <w:rPr>
                <w:rFonts w:ascii="Arial" w:hAnsi="Arial" w:cs="Arial"/>
              </w:rPr>
              <w:t>Pate</w:t>
            </w:r>
            <w:r w:rsidRPr="0085306F">
              <w:rPr>
                <w:rFonts w:ascii="Arial" w:hAnsi="Arial" w:cs="Arial"/>
              </w:rPr>
              <w:t>/die</w:t>
            </w:r>
            <w:r>
              <w:rPr>
                <w:rFonts w:ascii="Arial" w:hAnsi="Arial" w:cs="Arial"/>
              </w:rPr>
              <w:t xml:space="preserve"> Patin</w:t>
            </w:r>
            <w:r w:rsidRPr="0085306F">
              <w:rPr>
                <w:rFonts w:ascii="Arial" w:hAnsi="Arial" w:cs="Arial"/>
              </w:rPr>
              <w:t xml:space="preserve"> auf keinen Fall sein</w:t>
            </w:r>
            <w:r>
              <w:rPr>
                <w:rFonts w:ascii="Arial" w:hAnsi="Arial" w:cs="Arial"/>
              </w:rPr>
              <w:t>?</w:t>
            </w:r>
          </w:p>
        </w:tc>
        <w:tc>
          <w:tcPr>
            <w:tcW w:w="6220" w:type="dxa"/>
            <w:tcBorders>
              <w:top w:val="single" w:sz="4" w:space="0" w:color="000000"/>
              <w:left w:val="single" w:sz="4" w:space="0" w:color="000000"/>
              <w:bottom w:val="single" w:sz="4" w:space="0" w:color="000000"/>
              <w:right w:val="single" w:sz="4" w:space="0" w:color="000000"/>
            </w:tcBorders>
          </w:tcPr>
          <w:p w:rsidR="0057706C" w:rsidRDefault="0057706C" w:rsidP="00866D76">
            <w:pPr>
              <w:snapToGrid w:val="0"/>
              <w:ind w:left="355"/>
              <w:rPr>
                <w:rFonts w:ascii="Arial" w:hAnsi="Arial" w:cs="Arial"/>
              </w:rPr>
            </w:pPr>
          </w:p>
        </w:tc>
      </w:tr>
      <w:tr w:rsidR="00FF5EC9" w:rsidTr="00DD6D6E">
        <w:trPr>
          <w:trHeight w:val="510"/>
        </w:trPr>
        <w:tc>
          <w:tcPr>
            <w:tcW w:w="3102" w:type="dxa"/>
            <w:tcBorders>
              <w:top w:val="single" w:sz="4" w:space="0" w:color="000000"/>
              <w:left w:val="single" w:sz="4" w:space="0" w:color="000000"/>
              <w:bottom w:val="single" w:sz="4" w:space="0" w:color="000000"/>
              <w:right w:val="nil"/>
            </w:tcBorders>
            <w:hideMark/>
          </w:tcPr>
          <w:p w:rsidR="00FF5EC9" w:rsidRDefault="006F1AFD" w:rsidP="00C16A21">
            <w:pPr>
              <w:snapToGrid w:val="0"/>
              <w:rPr>
                <w:rFonts w:ascii="Arial" w:hAnsi="Arial" w:cs="Arial"/>
              </w:rPr>
            </w:pPr>
            <w:r>
              <w:rPr>
                <w:rFonts w:ascii="Arial" w:hAnsi="Arial" w:cs="Arial"/>
              </w:rPr>
              <w:t>Bisheriger Kontakt mit Deutschen</w:t>
            </w:r>
          </w:p>
        </w:tc>
        <w:tc>
          <w:tcPr>
            <w:tcW w:w="6220" w:type="dxa"/>
            <w:tcBorders>
              <w:top w:val="single" w:sz="4" w:space="0" w:color="000000"/>
              <w:left w:val="single" w:sz="4" w:space="0" w:color="000000"/>
              <w:bottom w:val="single" w:sz="4" w:space="0" w:color="000000"/>
              <w:right w:val="single" w:sz="4" w:space="0" w:color="000000"/>
            </w:tcBorders>
          </w:tcPr>
          <w:p w:rsidR="006F1AFD" w:rsidRPr="00866D76" w:rsidRDefault="004E644D" w:rsidP="00866D76">
            <w:pPr>
              <w:snapToGrid w:val="0"/>
              <w:ind w:left="355"/>
              <w:rPr>
                <w:rFonts w:ascii="Arial" w:hAnsi="Arial" w:cs="Arial"/>
              </w:rPr>
            </w:pPr>
            <w:sdt>
              <w:sdtPr>
                <w:rPr>
                  <w:rFonts w:ascii="Arial" w:hAnsi="Arial" w:cs="Arial"/>
                </w:rPr>
                <w:id w:val="1442729719"/>
                <w14:checkbox>
                  <w14:checked w14:val="0"/>
                  <w14:checkedState w14:val="2612" w14:font="MS Gothic"/>
                  <w14:uncheckedState w14:val="2610" w14:font="MS Gothic"/>
                </w14:checkbox>
              </w:sdtPr>
              <w:sdtEndPr/>
              <w:sdtContent>
                <w:r w:rsidR="00340241">
                  <w:rPr>
                    <w:rFonts w:ascii="MS Gothic" w:eastAsia="MS Gothic" w:hAnsi="MS Gothic" w:cs="Arial" w:hint="eastAsia"/>
                  </w:rPr>
                  <w:t>☐</w:t>
                </w:r>
              </w:sdtContent>
            </w:sdt>
            <w:r w:rsidR="00340241">
              <w:rPr>
                <w:rFonts w:ascii="Arial" w:hAnsi="Arial" w:cs="Arial"/>
              </w:rPr>
              <w:t xml:space="preserve"> </w:t>
            </w:r>
            <w:r w:rsidR="00BA1FF2" w:rsidRPr="00866D76">
              <w:rPr>
                <w:rFonts w:ascii="Arial" w:hAnsi="Arial" w:cs="Arial"/>
              </w:rPr>
              <w:t>h</w:t>
            </w:r>
            <w:r w:rsidR="006F1AFD" w:rsidRPr="00866D76">
              <w:rPr>
                <w:rFonts w:ascii="Arial" w:hAnsi="Arial" w:cs="Arial"/>
              </w:rPr>
              <w:t>äufig / rege</w:t>
            </w:r>
          </w:p>
          <w:p w:rsidR="003B7D75" w:rsidRPr="00866D76" w:rsidRDefault="004E644D" w:rsidP="00866D76">
            <w:pPr>
              <w:snapToGrid w:val="0"/>
              <w:ind w:left="355"/>
              <w:rPr>
                <w:rFonts w:ascii="Arial" w:hAnsi="Arial" w:cs="Arial"/>
              </w:rPr>
            </w:pPr>
            <w:sdt>
              <w:sdtPr>
                <w:rPr>
                  <w:rFonts w:ascii="Arial" w:hAnsi="Arial" w:cs="Arial"/>
                </w:rPr>
                <w:id w:val="-1512140047"/>
                <w14:checkbox>
                  <w14:checked w14:val="0"/>
                  <w14:checkedState w14:val="2612" w14:font="MS Gothic"/>
                  <w14:uncheckedState w14:val="2610" w14:font="MS Gothic"/>
                </w14:checkbox>
              </w:sdtPr>
              <w:sdtEndPr/>
              <w:sdtContent>
                <w:r w:rsidR="00340241">
                  <w:rPr>
                    <w:rFonts w:ascii="MS Gothic" w:eastAsia="MS Gothic" w:hAnsi="MS Gothic" w:cs="Arial" w:hint="eastAsia"/>
                  </w:rPr>
                  <w:t>☐</w:t>
                </w:r>
              </w:sdtContent>
            </w:sdt>
            <w:r w:rsidR="00340241">
              <w:rPr>
                <w:rFonts w:ascii="Arial" w:hAnsi="Arial" w:cs="Arial"/>
              </w:rPr>
              <w:t xml:space="preserve"> </w:t>
            </w:r>
            <w:r w:rsidR="006F1AFD" w:rsidRPr="00866D76">
              <w:rPr>
                <w:rFonts w:ascii="Arial" w:hAnsi="Arial" w:cs="Arial"/>
              </w:rPr>
              <w:t xml:space="preserve">selten </w:t>
            </w:r>
          </w:p>
          <w:p w:rsidR="006F1AFD" w:rsidRPr="00866D76" w:rsidRDefault="004E644D" w:rsidP="00866D76">
            <w:pPr>
              <w:snapToGrid w:val="0"/>
              <w:ind w:left="355"/>
              <w:rPr>
                <w:rFonts w:ascii="Arial" w:hAnsi="Arial" w:cs="Arial"/>
              </w:rPr>
            </w:pPr>
            <w:sdt>
              <w:sdtPr>
                <w:rPr>
                  <w:rFonts w:ascii="Arial" w:hAnsi="Arial" w:cs="Arial"/>
                </w:rPr>
                <w:id w:val="-2001113253"/>
                <w14:checkbox>
                  <w14:checked w14:val="0"/>
                  <w14:checkedState w14:val="2612" w14:font="MS Gothic"/>
                  <w14:uncheckedState w14:val="2610" w14:font="MS Gothic"/>
                </w14:checkbox>
              </w:sdtPr>
              <w:sdtEndPr/>
              <w:sdtContent>
                <w:r w:rsidR="00340241">
                  <w:rPr>
                    <w:rFonts w:ascii="MS Gothic" w:eastAsia="MS Gothic" w:hAnsi="MS Gothic" w:cs="Arial" w:hint="eastAsia"/>
                  </w:rPr>
                  <w:t>☐</w:t>
                </w:r>
              </w:sdtContent>
            </w:sdt>
            <w:r w:rsidR="00340241">
              <w:rPr>
                <w:rFonts w:ascii="Arial" w:hAnsi="Arial" w:cs="Arial"/>
              </w:rPr>
              <w:t xml:space="preserve"> </w:t>
            </w:r>
            <w:r w:rsidR="006F1AFD" w:rsidRPr="00866D76">
              <w:rPr>
                <w:rFonts w:ascii="Arial" w:hAnsi="Arial" w:cs="Arial"/>
              </w:rPr>
              <w:t>gar nicht</w:t>
            </w:r>
          </w:p>
          <w:p w:rsidR="00CB39A3" w:rsidRPr="00CB39A3" w:rsidRDefault="00CB39A3" w:rsidP="00FA6277">
            <w:pPr>
              <w:pStyle w:val="Listenabsatz"/>
              <w:snapToGrid w:val="0"/>
              <w:rPr>
                <w:rFonts w:ascii="Arial" w:hAnsi="Arial" w:cs="Arial"/>
              </w:rPr>
            </w:pPr>
          </w:p>
        </w:tc>
      </w:tr>
    </w:tbl>
    <w:p w:rsidR="00305886" w:rsidRDefault="00305886" w:rsidP="00305886">
      <w:pPr>
        <w:rPr>
          <w:rFonts w:ascii="Arial" w:hAnsi="Arial" w:cs="Arial"/>
          <w:b/>
          <w:bCs/>
        </w:rPr>
      </w:pPr>
    </w:p>
    <w:p w:rsidR="00305886" w:rsidRDefault="00CB39A3" w:rsidP="00305886">
      <w:pPr>
        <w:rPr>
          <w:rFonts w:ascii="Arial" w:hAnsi="Arial" w:cs="Arial"/>
          <w:b/>
        </w:rPr>
      </w:pPr>
      <w:r>
        <w:rPr>
          <w:rFonts w:ascii="Arial" w:hAnsi="Arial" w:cs="Arial"/>
          <w:b/>
        </w:rPr>
        <w:lastRenderedPageBreak/>
        <w:t>Sonstige Anmerkungen / Wünsche</w:t>
      </w:r>
      <w:r w:rsidR="00305886">
        <w:rPr>
          <w:rFonts w:ascii="Arial" w:hAnsi="Arial" w:cs="Arial"/>
          <w:b/>
        </w:rPr>
        <w:t xml:space="preserve"> der</w:t>
      </w:r>
      <w:r w:rsidR="00DD6E3E">
        <w:rPr>
          <w:rFonts w:ascii="Arial" w:hAnsi="Arial" w:cs="Arial"/>
          <w:b/>
        </w:rPr>
        <w:t xml:space="preserve"> Betreuer</w:t>
      </w:r>
      <w:r w:rsidR="00305886">
        <w:rPr>
          <w:rFonts w:ascii="Arial" w:hAnsi="Arial" w:cs="Arial"/>
          <w:b/>
        </w:rPr>
        <w:t>:</w:t>
      </w:r>
    </w:p>
    <w:p w:rsidR="00FC2D7F" w:rsidRDefault="00FC2D7F" w:rsidP="00305886">
      <w:pPr>
        <w:rPr>
          <w:rFonts w:ascii="Arial" w:hAnsi="Arial" w:cs="Arial"/>
          <w:b/>
        </w:rPr>
      </w:pPr>
    </w:p>
    <w:p w:rsidR="00D5774B" w:rsidRDefault="00D5774B" w:rsidP="00305886">
      <w:pPr>
        <w:rPr>
          <w:rFonts w:ascii="Arial" w:hAnsi="Arial" w:cs="Arial"/>
          <w:b/>
        </w:rPr>
      </w:pPr>
    </w:p>
    <w:p w:rsidR="00D5774B" w:rsidRDefault="00D5774B" w:rsidP="00305886">
      <w:pPr>
        <w:rPr>
          <w:rFonts w:ascii="Arial" w:hAnsi="Arial" w:cs="Arial"/>
          <w:b/>
        </w:rPr>
      </w:pPr>
    </w:p>
    <w:p w:rsidR="00520EC1" w:rsidRDefault="00EF2845" w:rsidP="00520EC1">
      <w:pPr>
        <w:rPr>
          <w:rFonts w:ascii="Arial" w:hAnsi="Arial" w:cs="Arial"/>
          <w:b/>
        </w:rPr>
      </w:pPr>
      <w:r>
        <w:rPr>
          <w:rFonts w:ascii="Arial" w:hAnsi="Arial" w:cs="Arial"/>
          <w:b/>
        </w:rPr>
        <w:t>P</w:t>
      </w:r>
      <w:r w:rsidR="00FA6277">
        <w:rPr>
          <w:rFonts w:ascii="Arial" w:hAnsi="Arial" w:cs="Arial"/>
          <w:b/>
        </w:rPr>
        <w:t>ersönliche Einschätzungen PFIFF-Mitarbeiter/in</w:t>
      </w:r>
      <w:r w:rsidR="00520EC1">
        <w:rPr>
          <w:rFonts w:ascii="Arial" w:hAnsi="Arial" w:cs="Arial"/>
          <w:b/>
        </w:rPr>
        <w:t>:</w:t>
      </w:r>
    </w:p>
    <w:p w:rsidR="00305886" w:rsidRDefault="00305886" w:rsidP="00305886">
      <w:pPr>
        <w:rPr>
          <w:rFonts w:ascii="Arial" w:hAnsi="Arial" w:cs="Arial"/>
        </w:rPr>
      </w:pPr>
    </w:p>
    <w:p w:rsidR="00305886" w:rsidRDefault="00305886" w:rsidP="00305886">
      <w:pPr>
        <w:rPr>
          <w:rFonts w:ascii="Arial" w:hAnsi="Arial" w:cs="Arial"/>
        </w:rPr>
      </w:pPr>
    </w:p>
    <w:p w:rsidR="008C5FCC" w:rsidRDefault="008C5FCC" w:rsidP="00305886">
      <w:pPr>
        <w:rPr>
          <w:rFonts w:ascii="Arial" w:hAnsi="Arial" w:cs="Arial"/>
        </w:rPr>
      </w:pPr>
    </w:p>
    <w:p w:rsidR="00D0244A" w:rsidRDefault="00305886" w:rsidP="00305886">
      <w:pPr>
        <w:rPr>
          <w:rFonts w:ascii="Arial" w:hAnsi="Arial" w:cs="Arial"/>
        </w:rPr>
      </w:pPr>
      <w:r>
        <w:rPr>
          <w:rFonts w:ascii="Arial" w:hAnsi="Arial" w:cs="Arial"/>
        </w:rPr>
        <w:t xml:space="preserve">Name </w:t>
      </w:r>
      <w:r w:rsidR="00FA6277">
        <w:rPr>
          <w:rFonts w:ascii="Arial" w:hAnsi="Arial" w:cs="Arial"/>
        </w:rPr>
        <w:t>PFIFF-Mitarbeiter/in</w:t>
      </w:r>
      <w:r>
        <w:rPr>
          <w:rFonts w:ascii="Arial" w:hAnsi="Arial" w:cs="Arial"/>
        </w:rPr>
        <w:t xml:space="preserve">: </w:t>
      </w:r>
    </w:p>
    <w:p w:rsidR="008763D6" w:rsidRDefault="00305886">
      <w:r>
        <w:rPr>
          <w:rFonts w:ascii="Arial" w:hAnsi="Arial" w:cs="Arial"/>
          <w:bCs/>
        </w:rPr>
        <w:t xml:space="preserve">Datum: </w:t>
      </w:r>
    </w:p>
    <w:sectPr w:rsidR="00876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35D"/>
      </v:shape>
    </w:pict>
  </w:numPicBullet>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3"/>
    <w:multiLevelType w:val="singleLevel"/>
    <w:tmpl w:val="00000003"/>
    <w:name w:val="WW8Num3"/>
    <w:lvl w:ilvl="0">
      <w:start w:val="19"/>
      <w:numFmt w:val="bullet"/>
      <w:lvlText w:val=""/>
      <w:lvlJc w:val="left"/>
      <w:pPr>
        <w:tabs>
          <w:tab w:val="num" w:pos="0"/>
        </w:tabs>
        <w:ind w:left="720" w:hanging="360"/>
      </w:pPr>
      <w:rPr>
        <w:rFonts w:ascii="Wingdings" w:hAnsi="Wingdings" w:cs="Aria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Aria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F3124D"/>
    <w:multiLevelType w:val="hybridMultilevel"/>
    <w:tmpl w:val="A63CD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23C606F"/>
    <w:multiLevelType w:val="hybridMultilevel"/>
    <w:tmpl w:val="65A02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7AB5174"/>
    <w:multiLevelType w:val="hybridMultilevel"/>
    <w:tmpl w:val="46FEF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B13986"/>
    <w:multiLevelType w:val="hybridMultilevel"/>
    <w:tmpl w:val="178A4E1A"/>
    <w:lvl w:ilvl="0" w:tplc="9BC8DFF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986AD8"/>
    <w:multiLevelType w:val="hybridMultilevel"/>
    <w:tmpl w:val="6FC8D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A16F08"/>
    <w:multiLevelType w:val="hybridMultilevel"/>
    <w:tmpl w:val="36585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1B4B13"/>
    <w:multiLevelType w:val="hybridMultilevel"/>
    <w:tmpl w:val="97E820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4E612C0"/>
    <w:multiLevelType w:val="hybridMultilevel"/>
    <w:tmpl w:val="E3282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F264D9"/>
    <w:multiLevelType w:val="hybridMultilevel"/>
    <w:tmpl w:val="AB127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D1F1303"/>
    <w:multiLevelType w:val="hybridMultilevel"/>
    <w:tmpl w:val="FF12D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2F2E8B"/>
    <w:multiLevelType w:val="hybridMultilevel"/>
    <w:tmpl w:val="2698F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E45394"/>
    <w:multiLevelType w:val="hybridMultilevel"/>
    <w:tmpl w:val="1AC429BE"/>
    <w:lvl w:ilvl="0" w:tplc="EEB080F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41FF1CEE"/>
    <w:multiLevelType w:val="hybridMultilevel"/>
    <w:tmpl w:val="15BC1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AD5705D"/>
    <w:multiLevelType w:val="hybridMultilevel"/>
    <w:tmpl w:val="C63EE37C"/>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0">
    <w:nsid w:val="61147EDD"/>
    <w:multiLevelType w:val="hybridMultilevel"/>
    <w:tmpl w:val="6D4A0D04"/>
    <w:lvl w:ilvl="0" w:tplc="1436C41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C7D4EA0"/>
    <w:multiLevelType w:val="hybridMultilevel"/>
    <w:tmpl w:val="ED742EF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753019"/>
    <w:multiLevelType w:val="hybridMultilevel"/>
    <w:tmpl w:val="81BA4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5A4D7E"/>
    <w:multiLevelType w:val="hybridMultilevel"/>
    <w:tmpl w:val="7982EB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4800C5"/>
    <w:multiLevelType w:val="hybridMultilevel"/>
    <w:tmpl w:val="7B386F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9B4AAA"/>
    <w:multiLevelType w:val="hybridMultilevel"/>
    <w:tmpl w:val="1CC4156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6">
    <w:nsid w:val="7DDD48C0"/>
    <w:multiLevelType w:val="hybridMultilevel"/>
    <w:tmpl w:val="6D408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lvlOverride w:ilvl="0">
      <w:startOverride w:val="1"/>
    </w:lvlOverride>
  </w:num>
  <w:num w:numId="2">
    <w:abstractNumId w:val="1"/>
  </w:num>
  <w:num w:numId="3">
    <w:abstractNumId w:val="3"/>
  </w:num>
  <w:num w:numId="4">
    <w:abstractNumId w:val="0"/>
  </w:num>
  <w:num w:numId="5">
    <w:abstractNumId w:val="4"/>
  </w:num>
  <w:num w:numId="6">
    <w:abstractNumId w:val="2"/>
  </w:num>
  <w:num w:numId="7">
    <w:abstractNumId w:val="16"/>
  </w:num>
  <w:num w:numId="8">
    <w:abstractNumId w:val="18"/>
  </w:num>
  <w:num w:numId="9">
    <w:abstractNumId w:val="11"/>
  </w:num>
  <w:num w:numId="10">
    <w:abstractNumId w:val="23"/>
  </w:num>
  <w:num w:numId="11">
    <w:abstractNumId w:val="10"/>
  </w:num>
  <w:num w:numId="12">
    <w:abstractNumId w:val="22"/>
  </w:num>
  <w:num w:numId="13">
    <w:abstractNumId w:val="12"/>
  </w:num>
  <w:num w:numId="14">
    <w:abstractNumId w:val="14"/>
  </w:num>
  <w:num w:numId="15">
    <w:abstractNumId w:val="13"/>
  </w:num>
  <w:num w:numId="16">
    <w:abstractNumId w:val="15"/>
  </w:num>
  <w:num w:numId="17">
    <w:abstractNumId w:val="7"/>
  </w:num>
  <w:num w:numId="18">
    <w:abstractNumId w:val="6"/>
  </w:num>
  <w:num w:numId="19">
    <w:abstractNumId w:val="19"/>
  </w:num>
  <w:num w:numId="20">
    <w:abstractNumId w:val="24"/>
  </w:num>
  <w:num w:numId="21">
    <w:abstractNumId w:val="20"/>
  </w:num>
  <w:num w:numId="22">
    <w:abstractNumId w:val="9"/>
  </w:num>
  <w:num w:numId="23">
    <w:abstractNumId w:val="25"/>
  </w:num>
  <w:num w:numId="24">
    <w:abstractNumId w:val="8"/>
  </w:num>
  <w:num w:numId="25">
    <w:abstractNumId w:val="26"/>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86"/>
    <w:rsid w:val="00035393"/>
    <w:rsid w:val="000375D6"/>
    <w:rsid w:val="00064779"/>
    <w:rsid w:val="0006725D"/>
    <w:rsid w:val="000B5C82"/>
    <w:rsid w:val="000D3F86"/>
    <w:rsid w:val="000D5944"/>
    <w:rsid w:val="000E59C8"/>
    <w:rsid w:val="00142086"/>
    <w:rsid w:val="00151FB7"/>
    <w:rsid w:val="001C3E5B"/>
    <w:rsid w:val="00225703"/>
    <w:rsid w:val="002268A9"/>
    <w:rsid w:val="00305886"/>
    <w:rsid w:val="00340241"/>
    <w:rsid w:val="0034147C"/>
    <w:rsid w:val="0035544B"/>
    <w:rsid w:val="003563A9"/>
    <w:rsid w:val="00375E8A"/>
    <w:rsid w:val="00383D7D"/>
    <w:rsid w:val="00387C72"/>
    <w:rsid w:val="00391964"/>
    <w:rsid w:val="00396A14"/>
    <w:rsid w:val="003B7D75"/>
    <w:rsid w:val="003C2A21"/>
    <w:rsid w:val="003D482B"/>
    <w:rsid w:val="003D712E"/>
    <w:rsid w:val="00442687"/>
    <w:rsid w:val="00461DAA"/>
    <w:rsid w:val="004C2084"/>
    <w:rsid w:val="004E22AA"/>
    <w:rsid w:val="004E5832"/>
    <w:rsid w:val="004E644D"/>
    <w:rsid w:val="004F6360"/>
    <w:rsid w:val="00500847"/>
    <w:rsid w:val="005038A2"/>
    <w:rsid w:val="00520EC1"/>
    <w:rsid w:val="0057706C"/>
    <w:rsid w:val="005946EB"/>
    <w:rsid w:val="005A02AB"/>
    <w:rsid w:val="005B2494"/>
    <w:rsid w:val="005E3B61"/>
    <w:rsid w:val="00605C54"/>
    <w:rsid w:val="00605EDA"/>
    <w:rsid w:val="00607DC8"/>
    <w:rsid w:val="00624BAF"/>
    <w:rsid w:val="00630D41"/>
    <w:rsid w:val="00631516"/>
    <w:rsid w:val="0063682A"/>
    <w:rsid w:val="006545BB"/>
    <w:rsid w:val="0067534E"/>
    <w:rsid w:val="006770C5"/>
    <w:rsid w:val="006F1AFD"/>
    <w:rsid w:val="00722D59"/>
    <w:rsid w:val="00774A86"/>
    <w:rsid w:val="00777B47"/>
    <w:rsid w:val="00782344"/>
    <w:rsid w:val="007A64CF"/>
    <w:rsid w:val="007B2C52"/>
    <w:rsid w:val="007E60B2"/>
    <w:rsid w:val="007F6F5D"/>
    <w:rsid w:val="008308AC"/>
    <w:rsid w:val="0083455E"/>
    <w:rsid w:val="00841E87"/>
    <w:rsid w:val="0085306F"/>
    <w:rsid w:val="00864D80"/>
    <w:rsid w:val="00866D76"/>
    <w:rsid w:val="008763D6"/>
    <w:rsid w:val="0087646A"/>
    <w:rsid w:val="00884C05"/>
    <w:rsid w:val="008B2DB6"/>
    <w:rsid w:val="008B4C6D"/>
    <w:rsid w:val="008C5FCC"/>
    <w:rsid w:val="008D6F59"/>
    <w:rsid w:val="008E41D4"/>
    <w:rsid w:val="00925014"/>
    <w:rsid w:val="00932553"/>
    <w:rsid w:val="00933841"/>
    <w:rsid w:val="009377D0"/>
    <w:rsid w:val="00954309"/>
    <w:rsid w:val="00967974"/>
    <w:rsid w:val="00970DAE"/>
    <w:rsid w:val="009A70B8"/>
    <w:rsid w:val="00A05D0B"/>
    <w:rsid w:val="00A108E7"/>
    <w:rsid w:val="00A12ED9"/>
    <w:rsid w:val="00A3693A"/>
    <w:rsid w:val="00A61C47"/>
    <w:rsid w:val="00A62BF8"/>
    <w:rsid w:val="00A97C73"/>
    <w:rsid w:val="00AC0AA8"/>
    <w:rsid w:val="00AE229C"/>
    <w:rsid w:val="00AF6D38"/>
    <w:rsid w:val="00B8352E"/>
    <w:rsid w:val="00B85498"/>
    <w:rsid w:val="00BA1FF2"/>
    <w:rsid w:val="00BB39CB"/>
    <w:rsid w:val="00BC3ED8"/>
    <w:rsid w:val="00C1690E"/>
    <w:rsid w:val="00C16A21"/>
    <w:rsid w:val="00C16BAC"/>
    <w:rsid w:val="00C64329"/>
    <w:rsid w:val="00C65D00"/>
    <w:rsid w:val="00C77A82"/>
    <w:rsid w:val="00C81A83"/>
    <w:rsid w:val="00CA41EA"/>
    <w:rsid w:val="00CB39A3"/>
    <w:rsid w:val="00D0244A"/>
    <w:rsid w:val="00D12655"/>
    <w:rsid w:val="00D3418F"/>
    <w:rsid w:val="00D378BE"/>
    <w:rsid w:val="00D5774B"/>
    <w:rsid w:val="00D815EF"/>
    <w:rsid w:val="00D82C5A"/>
    <w:rsid w:val="00DA1B1B"/>
    <w:rsid w:val="00DC19BE"/>
    <w:rsid w:val="00DD6D6E"/>
    <w:rsid w:val="00DD6E3E"/>
    <w:rsid w:val="00E00EC2"/>
    <w:rsid w:val="00E90049"/>
    <w:rsid w:val="00EA675C"/>
    <w:rsid w:val="00EF2845"/>
    <w:rsid w:val="00EF5E1E"/>
    <w:rsid w:val="00F040B0"/>
    <w:rsid w:val="00F5531B"/>
    <w:rsid w:val="00F7360F"/>
    <w:rsid w:val="00FA6277"/>
    <w:rsid w:val="00FC2D7F"/>
    <w:rsid w:val="00FD3420"/>
    <w:rsid w:val="00FD5831"/>
    <w:rsid w:val="00FE4AAA"/>
    <w:rsid w:val="00FF5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886"/>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455E"/>
    <w:pPr>
      <w:ind w:left="720"/>
      <w:contextualSpacing/>
    </w:pPr>
  </w:style>
  <w:style w:type="paragraph" w:styleId="Sprechblasentext">
    <w:name w:val="Balloon Text"/>
    <w:basedOn w:val="Standard"/>
    <w:link w:val="SprechblasentextZchn"/>
    <w:uiPriority w:val="99"/>
    <w:semiHidden/>
    <w:unhideWhenUsed/>
    <w:rsid w:val="00D82C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C5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886"/>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455E"/>
    <w:pPr>
      <w:ind w:left="720"/>
      <w:contextualSpacing/>
    </w:pPr>
  </w:style>
  <w:style w:type="paragraph" w:styleId="Sprechblasentext">
    <w:name w:val="Balloon Text"/>
    <w:basedOn w:val="Standard"/>
    <w:link w:val="SprechblasentextZchn"/>
    <w:uiPriority w:val="99"/>
    <w:semiHidden/>
    <w:unhideWhenUsed/>
    <w:rsid w:val="00D82C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C5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3356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PFIFF gGmbH</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Koeker</dc:creator>
  <cp:lastModifiedBy>Lena Blum</cp:lastModifiedBy>
  <cp:revision>2</cp:revision>
  <cp:lastPrinted>2017-05-09T13:32:00Z</cp:lastPrinted>
  <dcterms:created xsi:type="dcterms:W3CDTF">2017-06-20T11:50:00Z</dcterms:created>
  <dcterms:modified xsi:type="dcterms:W3CDTF">2017-06-20T11:50:00Z</dcterms:modified>
</cp:coreProperties>
</file>